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 xml:space="preserve">CONTRATO Nº </w:t>
      </w:r>
      <w:sdt>
        <w:sdtPr>
          <w:rPr>
            <w:rFonts w:ascii="Arial" w:eastAsia="Times New Roman" w:hAnsi="Arial" w:cs="Arial"/>
            <w:b/>
            <w:bCs/>
            <w:sz w:val="21"/>
            <w:szCs w:val="21"/>
            <w:lang w:eastAsia="zh-CN"/>
          </w:rPr>
          <w:id w:val="-1543894111"/>
          <w:placeholder>
            <w:docPart w:val="51360B44BCEC4BD88A48B9D12ACC2929"/>
          </w:placeholder>
        </w:sdtPr>
        <w:sdtEndPr/>
        <w:sdtContent>
          <w:r w:rsidR="006F22E5">
            <w:rPr>
              <w:rFonts w:ascii="Arial" w:eastAsia="Times New Roman" w:hAnsi="Arial" w:cs="Arial"/>
              <w:b/>
              <w:bCs/>
              <w:sz w:val="21"/>
              <w:szCs w:val="21"/>
              <w:lang w:eastAsia="zh-CN"/>
            </w:rPr>
            <w:t>192</w:t>
          </w:r>
        </w:sdtContent>
      </w:sdt>
      <w:r w:rsidRPr="005271F4">
        <w:rPr>
          <w:rFonts w:ascii="Arial" w:eastAsia="Times New Roman" w:hAnsi="Arial" w:cs="Arial"/>
          <w:b/>
          <w:bCs/>
          <w:sz w:val="21"/>
          <w:szCs w:val="21"/>
          <w:lang w:eastAsia="zh-CN"/>
        </w:rPr>
        <w:t>/</w:t>
      </w:r>
      <w:sdt>
        <w:sdtPr>
          <w:rPr>
            <w:rFonts w:ascii="Arial" w:eastAsia="Times New Roman" w:hAnsi="Arial" w:cs="Arial"/>
            <w:b/>
            <w:bCs/>
            <w:sz w:val="21"/>
            <w:szCs w:val="21"/>
            <w:lang w:eastAsia="zh-CN"/>
          </w:rPr>
          <w:id w:val="321330357"/>
          <w:placeholder>
            <w:docPart w:val="3E5E897EB46E4A46ABE1A87DFB55D9AF"/>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Pr="005271F4">
            <w:rPr>
              <w:rFonts w:ascii="Arial" w:eastAsia="Times New Roman" w:hAnsi="Arial" w:cs="Arial"/>
              <w:b/>
              <w:bCs/>
              <w:sz w:val="21"/>
              <w:szCs w:val="21"/>
              <w:lang w:eastAsia="zh-CN"/>
            </w:rPr>
            <w:t>2021</w:t>
          </w:r>
        </w:sdtContent>
      </w:sdt>
    </w:p>
    <w:p w:rsidR="00571A37" w:rsidRPr="005271F4" w:rsidRDefault="00571A37" w:rsidP="00571A37">
      <w:pPr>
        <w:tabs>
          <w:tab w:val="left" w:pos="4678"/>
        </w:tabs>
        <w:suppressAutoHyphens/>
        <w:spacing w:after="0" w:line="200" w:lineRule="atLeast"/>
        <w:jc w:val="both"/>
        <w:rPr>
          <w:rFonts w:ascii="Arial" w:eastAsia="Times New Roman" w:hAnsi="Arial" w:cs="Arial"/>
          <w:b/>
          <w:sz w:val="21"/>
          <w:szCs w:val="21"/>
          <w:lang w:eastAsia="zh-CN"/>
        </w:rPr>
      </w:pPr>
      <w:r w:rsidRPr="005271F4">
        <w:rPr>
          <w:rFonts w:ascii="Arial" w:eastAsia="Times New Roman" w:hAnsi="Arial" w:cs="Arial"/>
          <w:b/>
          <w:bCs/>
          <w:sz w:val="21"/>
          <w:szCs w:val="21"/>
          <w:lang w:eastAsia="zh-CN"/>
        </w:rPr>
        <w:t xml:space="preserve">REF: </w:t>
      </w:r>
      <w:bookmarkStart w:id="0" w:name="Modalidade"/>
      <w:sdt>
        <w:sdtPr>
          <w:rPr>
            <w:rFonts w:ascii="Arial" w:eastAsia="Times New Roman" w:hAnsi="Arial" w:cs="Arial"/>
            <w:b/>
            <w:sz w:val="21"/>
            <w:szCs w:val="21"/>
            <w:lang w:eastAsia="zh-CN"/>
          </w:rPr>
          <w:id w:val="-61411923"/>
          <w:placeholder>
            <w:docPart w:val="57764C111C754FB5A40D004E7433ECF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Pr="005271F4">
            <w:rPr>
              <w:rFonts w:ascii="Arial" w:eastAsia="Times New Roman" w:hAnsi="Arial" w:cs="Arial"/>
              <w:b/>
              <w:sz w:val="21"/>
              <w:szCs w:val="21"/>
              <w:lang w:eastAsia="zh-CN"/>
            </w:rPr>
            <w:t>PREGÃO PRESENCIAL</w:t>
          </w:r>
        </w:sdtContent>
      </w:sdt>
      <w:bookmarkEnd w:id="0"/>
      <w:r w:rsidRPr="005271F4">
        <w:rPr>
          <w:rFonts w:ascii="Arial" w:eastAsia="Times New Roman" w:hAnsi="Arial" w:cs="Arial"/>
          <w:b/>
          <w:bCs/>
          <w:sz w:val="21"/>
          <w:szCs w:val="21"/>
          <w:lang w:eastAsia="zh-CN"/>
        </w:rPr>
        <w:t xml:space="preserve"> Nº </w:t>
      </w:r>
      <w:bookmarkStart w:id="1" w:name="Número"/>
      <w:sdt>
        <w:sdtPr>
          <w:rPr>
            <w:rFonts w:ascii="Arial" w:eastAsia="Times New Roman" w:hAnsi="Arial" w:cs="Arial"/>
            <w:b/>
            <w:bCs/>
            <w:sz w:val="21"/>
            <w:szCs w:val="21"/>
            <w:lang w:eastAsia="zh-CN"/>
          </w:rPr>
          <w:id w:val="839043333"/>
          <w:placeholder>
            <w:docPart w:val="C90BD85A553A487A88ECEF4753253042"/>
          </w:placeholder>
        </w:sdtPr>
        <w:sdtEndPr/>
        <w:sdtContent>
          <w:r w:rsidR="00257DB2">
            <w:rPr>
              <w:rFonts w:ascii="Arial" w:eastAsia="Times New Roman" w:hAnsi="Arial" w:cs="Arial"/>
              <w:b/>
              <w:bCs/>
              <w:sz w:val="21"/>
              <w:szCs w:val="21"/>
              <w:lang w:eastAsia="zh-CN"/>
            </w:rPr>
            <w:t>056</w:t>
          </w:r>
          <w:r w:rsidRPr="005271F4">
            <w:rPr>
              <w:rFonts w:ascii="Arial" w:eastAsia="Times New Roman" w:hAnsi="Arial" w:cs="Arial"/>
              <w:b/>
              <w:bCs/>
              <w:sz w:val="21"/>
              <w:szCs w:val="21"/>
              <w:lang w:eastAsia="zh-CN"/>
            </w:rPr>
            <w:t>/2021</w:t>
          </w:r>
        </w:sdtContent>
      </w:sdt>
      <w:bookmarkEnd w:id="1"/>
    </w:p>
    <w:p w:rsidR="00571A37" w:rsidRPr="005271F4" w:rsidRDefault="00571A37" w:rsidP="00571A37">
      <w:pPr>
        <w:tabs>
          <w:tab w:val="left" w:pos="4678"/>
        </w:tabs>
        <w:suppressAutoHyphens/>
        <w:spacing w:after="0" w:line="200" w:lineRule="atLeast"/>
        <w:ind w:left="4595"/>
        <w:jc w:val="both"/>
        <w:rPr>
          <w:rFonts w:ascii="Arial" w:eastAsia="Times New Roman" w:hAnsi="Arial" w:cs="Arial"/>
          <w:b/>
          <w:bCs/>
          <w:sz w:val="21"/>
          <w:szCs w:val="21"/>
          <w:lang w:eastAsia="zh-CN"/>
        </w:rPr>
      </w:pPr>
    </w:p>
    <w:p w:rsidR="00571A37" w:rsidRPr="005271F4" w:rsidRDefault="00571A37" w:rsidP="00571A37">
      <w:pPr>
        <w:tabs>
          <w:tab w:val="left" w:pos="4678"/>
        </w:tabs>
        <w:suppressAutoHyphens/>
        <w:spacing w:after="0" w:line="200" w:lineRule="atLeast"/>
        <w:ind w:left="4595"/>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CONTRATO PARA</w:t>
      </w:r>
      <w:bookmarkStart w:id="2" w:name="Descrição"/>
      <w:r w:rsidRPr="005271F4">
        <w:rPr>
          <w:rFonts w:ascii="Arial" w:eastAsia="Times New Roman" w:hAnsi="Arial" w:cs="Arial"/>
          <w:b/>
          <w:bCs/>
          <w:sz w:val="21"/>
          <w:szCs w:val="21"/>
          <w:lang w:eastAsia="zh-CN"/>
        </w:rPr>
        <w:t xml:space="preserve"> </w:t>
      </w:r>
      <w:sdt>
        <w:sdtPr>
          <w:rPr>
            <w:rFonts w:ascii="Arial" w:eastAsia="Times New Roman" w:hAnsi="Arial" w:cs="Arial"/>
            <w:b/>
            <w:bCs/>
            <w:sz w:val="21"/>
            <w:szCs w:val="21"/>
            <w:lang w:eastAsia="zh-CN"/>
          </w:rPr>
          <w:id w:val="1969557875"/>
          <w:placeholder>
            <w:docPart w:val="9E4C3C853DF44D19BEBAAB26953EBEAD"/>
          </w:placeholder>
        </w:sdtPr>
        <w:sdtEndPr/>
        <w:sdtContent>
          <w:r w:rsidRPr="005271F4">
            <w:rPr>
              <w:rFonts w:ascii="Arial" w:eastAsia="Times New Roman" w:hAnsi="Arial" w:cs="Arial"/>
              <w:b/>
              <w:color w:val="000000"/>
              <w:sz w:val="21"/>
              <w:szCs w:val="21"/>
              <w:lang w:eastAsia="zh-CN"/>
            </w:rPr>
            <w:t>AQUISIÇÃO DE EPI (EQUIPAMENTO DE PROTEÇÃO INDIVIDUAL)</w:t>
          </w:r>
        </w:sdtContent>
      </w:sdt>
      <w:bookmarkEnd w:id="2"/>
      <w:r w:rsidRPr="005271F4">
        <w:rPr>
          <w:rFonts w:ascii="Arial" w:eastAsia="Times New Roman" w:hAnsi="Arial" w:cs="Arial"/>
          <w:b/>
          <w:bCs/>
          <w:caps/>
          <w:sz w:val="21"/>
          <w:szCs w:val="21"/>
          <w:lang w:eastAsia="zh-CN"/>
        </w:rPr>
        <w:t xml:space="preserve">, </w:t>
      </w:r>
      <w:r w:rsidRPr="005271F4">
        <w:rPr>
          <w:rFonts w:ascii="Arial" w:eastAsia="Times New Roman" w:hAnsi="Arial" w:cs="Arial"/>
          <w:b/>
          <w:bCs/>
          <w:sz w:val="21"/>
          <w:szCs w:val="21"/>
          <w:lang w:eastAsia="zh-CN"/>
        </w:rPr>
        <w:t xml:space="preserve">QUE ENTRE SI CELEBRAM A SECRETARIA MUNICIPAL DE ASSISTÊNCIA SOCIAL E DIREITOS HUMANOS E A EMPRESA </w:t>
      </w:r>
      <w:bookmarkStart w:id="3" w:name="Empresa"/>
      <w:sdt>
        <w:sdtPr>
          <w:rPr>
            <w:rFonts w:ascii="Arial" w:eastAsia="Times New Roman" w:hAnsi="Arial" w:cs="Arial"/>
            <w:b/>
            <w:bCs/>
            <w:sz w:val="21"/>
            <w:szCs w:val="21"/>
            <w:lang w:eastAsia="zh-CN"/>
          </w:rPr>
          <w:id w:val="-1758051272"/>
          <w:placeholder>
            <w:docPart w:val="84A4D3A43DA94288B8EC49A53B98C0C7"/>
          </w:placeholder>
        </w:sdtPr>
        <w:sdtEndPr/>
        <w:sdtContent>
          <w:r w:rsidR="006F22E5">
            <w:rPr>
              <w:rFonts w:ascii="Arial" w:eastAsia="Times New Roman" w:hAnsi="Arial" w:cs="Arial"/>
              <w:b/>
              <w:bCs/>
              <w:sz w:val="21"/>
              <w:szCs w:val="21"/>
              <w:lang w:eastAsia="zh-CN"/>
            </w:rPr>
            <w:t>NEUZA MARLY POCIDONIO PEREIRA EIRELI - EPP</w:t>
          </w:r>
          <w:proofErr w:type="gramStart"/>
        </w:sdtContent>
      </w:sdt>
      <w:bookmarkEnd w:id="3"/>
      <w:proofErr w:type="gramEnd"/>
    </w:p>
    <w:p w:rsidR="00571A37" w:rsidRPr="005271F4" w:rsidRDefault="00571A37" w:rsidP="00571A37">
      <w:pPr>
        <w:tabs>
          <w:tab w:val="left" w:pos="4678"/>
        </w:tabs>
        <w:suppressAutoHyphens/>
        <w:spacing w:after="0" w:line="200" w:lineRule="atLeast"/>
        <w:ind w:left="4595"/>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 xml:space="preserve">O FUNDO MUNICIPAL DE ASSISTÊNCIA SOCIAL, </w:t>
      </w:r>
      <w:r w:rsidRPr="005271F4">
        <w:rPr>
          <w:rFonts w:ascii="Arial" w:eastAsia="Times New Roman" w:hAnsi="Arial" w:cs="Arial"/>
          <w:bCs/>
          <w:sz w:val="21"/>
          <w:szCs w:val="21"/>
          <w:lang w:eastAsia="zh-CN"/>
        </w:rPr>
        <w:t>pessoa jurídica de direito público interno, inscrito no C.N.P.J. sob o nº 03.802.344/0001-02, com sede na Rua Miguel de Carvalho, nº 158, Centro, Bom Jardim, neste ato representado pela Secretária Municipal de Assistência Social e Direitos Humanos</w:t>
      </w:r>
      <w:r w:rsidRPr="005271F4">
        <w:rPr>
          <w:rFonts w:ascii="Arial" w:eastAsia="Times New Roman" w:hAnsi="Arial" w:cs="Arial"/>
          <w:b/>
          <w:bCs/>
          <w:sz w:val="21"/>
          <w:szCs w:val="21"/>
          <w:lang w:eastAsia="zh-CN"/>
        </w:rPr>
        <w:t xml:space="preserve"> SIMONE CRISTINA CAPOZI MACHADO DUT</w:t>
      </w:r>
      <w:bookmarkStart w:id="4" w:name="_GoBack"/>
      <w:bookmarkEnd w:id="4"/>
      <w:r w:rsidRPr="005271F4">
        <w:rPr>
          <w:rFonts w:ascii="Arial" w:eastAsia="Times New Roman" w:hAnsi="Arial" w:cs="Arial"/>
          <w:b/>
          <w:bCs/>
          <w:sz w:val="21"/>
          <w:szCs w:val="21"/>
          <w:lang w:eastAsia="zh-CN"/>
        </w:rPr>
        <w:t xml:space="preserve">RA, </w:t>
      </w:r>
      <w:r w:rsidRPr="005271F4">
        <w:rPr>
          <w:rFonts w:ascii="Arial" w:eastAsia="Times New Roman" w:hAnsi="Arial" w:cs="Arial"/>
          <w:bCs/>
          <w:sz w:val="21"/>
          <w:szCs w:val="21"/>
          <w:lang w:eastAsia="zh-CN"/>
        </w:rPr>
        <w:t xml:space="preserve">brasileira, casada, portadora da Carteira Nacional de Habilitação – CNH sob o nº 00086400618, expedida pelo DETRAN/RJ em 11/08/2017, inscrita no CPF/MF sob o nº 047.982.217-40, residente e domiciliada na Praça Governador Roberto Silveira, nº 20, Centro, Bom Jardim/RJ, doravante denominado </w:t>
      </w:r>
      <w:r w:rsidRPr="005271F4">
        <w:rPr>
          <w:rFonts w:ascii="Arial" w:eastAsia="Times New Roman" w:hAnsi="Arial" w:cs="Arial"/>
          <w:b/>
          <w:bCs/>
          <w:sz w:val="21"/>
          <w:szCs w:val="21"/>
          <w:lang w:eastAsia="zh-CN"/>
        </w:rPr>
        <w:t>CONTRATANTE</w:t>
      </w:r>
      <w:r w:rsidRPr="005271F4">
        <w:rPr>
          <w:rFonts w:ascii="Arial" w:eastAsia="Times New Roman" w:hAnsi="Arial" w:cs="Arial"/>
          <w:bCs/>
          <w:sz w:val="21"/>
          <w:szCs w:val="21"/>
          <w:lang w:eastAsia="zh-CN"/>
        </w:rPr>
        <w:t>,</w:t>
      </w:r>
      <w:r w:rsidRPr="005271F4">
        <w:rPr>
          <w:rFonts w:ascii="Arial" w:eastAsia="Times New Roman" w:hAnsi="Arial" w:cs="Arial"/>
          <w:sz w:val="21"/>
          <w:szCs w:val="21"/>
          <w:lang w:eastAsia="zh-CN"/>
        </w:rPr>
        <w:t xml:space="preserve"> e por outro lado a </w:t>
      </w:r>
      <w:r w:rsidRPr="006F22E5">
        <w:rPr>
          <w:rFonts w:ascii="Arial" w:eastAsia="Times New Roman" w:hAnsi="Arial" w:cs="Arial"/>
          <w:sz w:val="21"/>
          <w:szCs w:val="21"/>
          <w:lang w:eastAsia="zh-CN"/>
        </w:rPr>
        <w:t xml:space="preserve">empresa </w:t>
      </w:r>
      <w:r w:rsidRPr="006F22E5">
        <w:rPr>
          <w:rFonts w:ascii="Arial" w:eastAsia="Times New Roman" w:hAnsi="Arial" w:cs="Arial"/>
          <w:b/>
          <w:bCs/>
          <w:sz w:val="21"/>
          <w:szCs w:val="21"/>
          <w:lang w:eastAsia="zh-CN"/>
        </w:rPr>
        <w:t xml:space="preserve"> </w:t>
      </w:r>
      <w:sdt>
        <w:sdtPr>
          <w:rPr>
            <w:rFonts w:ascii="Arial" w:hAnsi="Arial" w:cs="Arial"/>
            <w:b/>
            <w:bCs/>
            <w:sz w:val="21"/>
            <w:szCs w:val="21"/>
          </w:rPr>
          <w:id w:val="-1071883218"/>
          <w:placeholder>
            <w:docPart w:val="01533B5FD84E4501A04CC1CA71896FCC"/>
          </w:placeholder>
        </w:sdtPr>
        <w:sdtEndPr/>
        <w:sdtContent>
          <w:r w:rsidR="006F22E5" w:rsidRPr="006F22E5">
            <w:rPr>
              <w:rFonts w:ascii="Arial" w:hAnsi="Arial" w:cs="Arial"/>
              <w:b/>
              <w:bCs/>
              <w:sz w:val="21"/>
              <w:szCs w:val="21"/>
            </w:rPr>
            <w:t>NEUZA MAR</w:t>
          </w:r>
          <w:r w:rsidR="006F22E5">
            <w:rPr>
              <w:rFonts w:ascii="Arial" w:hAnsi="Arial" w:cs="Arial"/>
              <w:b/>
              <w:bCs/>
              <w:sz w:val="21"/>
              <w:szCs w:val="21"/>
            </w:rPr>
            <w:t>LY POCIDONIO PEREIRA EIRELI - EPP</w:t>
          </w:r>
        </w:sdtContent>
      </w:sdt>
      <w:r w:rsidR="006F22E5" w:rsidRPr="006F22E5">
        <w:rPr>
          <w:rFonts w:ascii="Arial" w:hAnsi="Arial" w:cs="Arial"/>
          <w:b/>
          <w:sz w:val="21"/>
          <w:szCs w:val="21"/>
        </w:rPr>
        <w:t>,</w:t>
      </w:r>
      <w:r w:rsidR="006F22E5" w:rsidRPr="006F22E5">
        <w:rPr>
          <w:rFonts w:ascii="Arial" w:hAnsi="Arial" w:cs="Arial"/>
          <w:sz w:val="21"/>
          <w:szCs w:val="21"/>
        </w:rPr>
        <w:t xml:space="preserve"> inscrita no CNPJ/MF sob o nº </w:t>
      </w:r>
      <w:sdt>
        <w:sdtPr>
          <w:rPr>
            <w:rFonts w:ascii="Arial" w:hAnsi="Arial" w:cs="Arial"/>
            <w:sz w:val="21"/>
            <w:szCs w:val="21"/>
          </w:rPr>
          <w:id w:val="1110399737"/>
          <w:placeholder>
            <w:docPart w:val="DC44FB676D8F4E4AB85963593C6D7F7B"/>
          </w:placeholder>
        </w:sdtPr>
        <w:sdtEndPr/>
        <w:sdtContent>
          <w:r w:rsidR="006F22E5" w:rsidRPr="006F22E5">
            <w:rPr>
              <w:rFonts w:ascii="Arial" w:hAnsi="Arial" w:cs="Arial"/>
              <w:sz w:val="21"/>
              <w:szCs w:val="21"/>
            </w:rPr>
            <w:t>13.094.173/0001-68</w:t>
          </w:r>
        </w:sdtContent>
      </w:sdt>
      <w:r w:rsidR="006F22E5" w:rsidRPr="006F22E5">
        <w:rPr>
          <w:rFonts w:ascii="Arial" w:hAnsi="Arial" w:cs="Arial"/>
          <w:sz w:val="21"/>
          <w:szCs w:val="21"/>
        </w:rPr>
        <w:t xml:space="preserve"> situada a </w:t>
      </w:r>
      <w:sdt>
        <w:sdtPr>
          <w:rPr>
            <w:rFonts w:ascii="Arial" w:hAnsi="Arial" w:cs="Arial"/>
            <w:sz w:val="21"/>
            <w:szCs w:val="21"/>
          </w:rPr>
          <w:id w:val="-1186749777"/>
          <w:placeholder>
            <w:docPart w:val="CA9C22DE1CEE42A29C931A111F6161F0"/>
          </w:placeholder>
        </w:sdtPr>
        <w:sdtEndPr/>
        <w:sdtContent>
          <w:r w:rsidR="006F22E5" w:rsidRPr="006F22E5">
            <w:rPr>
              <w:rFonts w:ascii="Arial" w:hAnsi="Arial" w:cs="Arial"/>
              <w:sz w:val="21"/>
              <w:szCs w:val="21"/>
            </w:rPr>
            <w:t xml:space="preserve">Rua Armando Chaves Monteiro, n° 105 - Loja 02, Botafogo- Carmo/RJ </w:t>
          </w:r>
        </w:sdtContent>
      </w:sdt>
      <w:r w:rsidR="006F22E5" w:rsidRPr="006F22E5">
        <w:rPr>
          <w:rFonts w:ascii="Arial" w:hAnsi="Arial" w:cs="Arial"/>
          <w:sz w:val="21"/>
          <w:szCs w:val="21"/>
        </w:rPr>
        <w:t xml:space="preserve"> CEP: </w:t>
      </w:r>
      <w:sdt>
        <w:sdtPr>
          <w:rPr>
            <w:rFonts w:ascii="Arial" w:hAnsi="Arial" w:cs="Arial"/>
            <w:sz w:val="21"/>
            <w:szCs w:val="21"/>
          </w:rPr>
          <w:id w:val="1071928520"/>
          <w:placeholder>
            <w:docPart w:val="A6371DA23AAB42BEBC6557A26FE4A35D"/>
          </w:placeholder>
        </w:sdtPr>
        <w:sdtEndPr/>
        <w:sdtContent>
          <w:r w:rsidR="006F22E5" w:rsidRPr="006F22E5">
            <w:rPr>
              <w:rFonts w:ascii="Arial" w:hAnsi="Arial" w:cs="Arial"/>
              <w:sz w:val="21"/>
              <w:szCs w:val="21"/>
            </w:rPr>
            <w:t>28640-000</w:t>
          </w:r>
        </w:sdtContent>
      </w:sdt>
      <w:r w:rsidR="006F22E5" w:rsidRPr="006F22E5">
        <w:rPr>
          <w:rFonts w:ascii="Arial" w:hAnsi="Arial" w:cs="Arial"/>
          <w:sz w:val="21"/>
          <w:szCs w:val="21"/>
        </w:rPr>
        <w:t xml:space="preserve">, neste ato representada por </w:t>
      </w:r>
      <w:sdt>
        <w:sdtPr>
          <w:rPr>
            <w:rFonts w:ascii="Arial" w:hAnsi="Arial" w:cs="Arial"/>
            <w:b/>
            <w:sz w:val="21"/>
            <w:szCs w:val="21"/>
          </w:rPr>
          <w:id w:val="-1676026144"/>
        </w:sdtPr>
        <w:sdtEndPr/>
        <w:sdtContent>
          <w:r w:rsidR="006F22E5">
            <w:rPr>
              <w:rFonts w:ascii="Arial" w:hAnsi="Arial" w:cs="Arial"/>
              <w:b/>
              <w:sz w:val="21"/>
              <w:szCs w:val="21"/>
            </w:rPr>
            <w:t>WAGNER PIRES TEIXEIRA</w:t>
          </w:r>
        </w:sdtContent>
      </w:sdt>
      <w:r w:rsidR="006F22E5" w:rsidRPr="006F22E5">
        <w:rPr>
          <w:rFonts w:ascii="Arial" w:hAnsi="Arial" w:cs="Arial"/>
          <w:sz w:val="21"/>
          <w:szCs w:val="21"/>
        </w:rPr>
        <w:t xml:space="preserve">, inscrito no CPF/MF sob o nº </w:t>
      </w:r>
      <w:sdt>
        <w:sdtPr>
          <w:rPr>
            <w:rFonts w:ascii="Arial" w:hAnsi="Arial" w:cs="Arial"/>
            <w:sz w:val="21"/>
            <w:szCs w:val="21"/>
          </w:rPr>
          <w:id w:val="-1713567265"/>
        </w:sdtPr>
        <w:sdtEndPr/>
        <w:sdtContent>
          <w:r w:rsidR="006F22E5">
            <w:rPr>
              <w:rFonts w:ascii="Arial" w:hAnsi="Arial" w:cs="Arial"/>
              <w:sz w:val="21"/>
              <w:szCs w:val="21"/>
            </w:rPr>
            <w:t>771.080.606-63</w:t>
          </w:r>
        </w:sdtContent>
      </w:sdt>
      <w:r w:rsidR="006F22E5" w:rsidRPr="006F22E5">
        <w:rPr>
          <w:rFonts w:ascii="Arial" w:hAnsi="Arial" w:cs="Arial"/>
          <w:sz w:val="21"/>
          <w:szCs w:val="21"/>
        </w:rPr>
        <w:t xml:space="preserve"> e R.G. nº </w:t>
      </w:r>
      <w:sdt>
        <w:sdtPr>
          <w:rPr>
            <w:rFonts w:ascii="Arial" w:hAnsi="Arial" w:cs="Arial"/>
            <w:sz w:val="21"/>
            <w:szCs w:val="21"/>
          </w:rPr>
          <w:id w:val="1135835912"/>
        </w:sdtPr>
        <w:sdtEndPr/>
        <w:sdtContent>
          <w:r w:rsidR="006F22E5">
            <w:rPr>
              <w:rFonts w:ascii="Arial" w:hAnsi="Arial" w:cs="Arial"/>
              <w:sz w:val="21"/>
              <w:szCs w:val="21"/>
            </w:rPr>
            <w:t>M8209412</w:t>
          </w:r>
          <w:r w:rsidR="006F22E5" w:rsidRPr="006F22E5">
            <w:rPr>
              <w:rFonts w:ascii="Arial" w:hAnsi="Arial" w:cs="Arial"/>
              <w:sz w:val="21"/>
              <w:szCs w:val="21"/>
            </w:rPr>
            <w:t xml:space="preserve"> </w:t>
          </w:r>
          <w:r w:rsidR="006F22E5">
            <w:rPr>
              <w:rFonts w:ascii="Arial" w:hAnsi="Arial" w:cs="Arial"/>
              <w:sz w:val="21"/>
              <w:szCs w:val="21"/>
            </w:rPr>
            <w:t>SSP/MG</w:t>
          </w:r>
        </w:sdtContent>
      </w:sdt>
      <w:r w:rsidRPr="005271F4">
        <w:rPr>
          <w:rFonts w:ascii="Arial" w:eastAsia="Times New Roman" w:hAnsi="Arial" w:cs="Arial"/>
          <w:sz w:val="21"/>
          <w:szCs w:val="21"/>
          <w:lang w:eastAsia="zh-CN"/>
        </w:rPr>
        <w:t xml:space="preserve">, a seguir denominada </w:t>
      </w:r>
      <w:r w:rsidRPr="005271F4">
        <w:rPr>
          <w:rFonts w:ascii="Arial" w:eastAsia="Times New Roman" w:hAnsi="Arial" w:cs="Arial"/>
          <w:b/>
          <w:sz w:val="21"/>
          <w:szCs w:val="21"/>
          <w:lang w:eastAsia="zh-CN"/>
        </w:rPr>
        <w:t>CONTRATADA</w:t>
      </w:r>
      <w:r w:rsidRPr="005271F4">
        <w:rPr>
          <w:rFonts w:ascii="Arial" w:eastAsia="Times New Roman" w:hAnsi="Arial" w:cs="Arial"/>
          <w:sz w:val="21"/>
          <w:szCs w:val="21"/>
          <w:lang w:eastAsia="zh-CN"/>
        </w:rPr>
        <w:t xml:space="preserve">, na modalidade </w:t>
      </w:r>
      <w:r w:rsidRPr="005271F4">
        <w:rPr>
          <w:rFonts w:ascii="Arial" w:eastAsia="Times New Roman" w:hAnsi="Arial" w:cs="Arial"/>
          <w:b/>
          <w:sz w:val="21"/>
          <w:szCs w:val="21"/>
          <w:lang w:eastAsia="zh-CN"/>
        </w:rPr>
        <w:fldChar w:fldCharType="begin"/>
      </w:r>
      <w:r w:rsidRPr="005271F4">
        <w:rPr>
          <w:rFonts w:ascii="Arial" w:eastAsia="Times New Roman" w:hAnsi="Arial" w:cs="Arial"/>
          <w:b/>
          <w:sz w:val="21"/>
          <w:szCs w:val="21"/>
          <w:lang w:eastAsia="zh-CN"/>
        </w:rPr>
        <w:instrText xml:space="preserve"> REF  Modalidade \* Caps  \* MERGEFORMAT </w:instrText>
      </w:r>
      <w:r w:rsidRPr="005271F4">
        <w:rPr>
          <w:rFonts w:ascii="Arial" w:eastAsia="Times New Roman" w:hAnsi="Arial" w:cs="Arial"/>
          <w:b/>
          <w:sz w:val="21"/>
          <w:szCs w:val="21"/>
          <w:lang w:eastAsia="zh-CN"/>
        </w:rPr>
        <w:fldChar w:fldCharType="separate"/>
      </w:r>
      <w:sdt>
        <w:sdtPr>
          <w:rPr>
            <w:rFonts w:ascii="Arial" w:eastAsia="Times New Roman" w:hAnsi="Arial" w:cs="Arial"/>
            <w:sz w:val="21"/>
            <w:szCs w:val="21"/>
            <w:lang w:eastAsia="zh-CN"/>
          </w:rPr>
          <w:id w:val="-894663565"/>
          <w:placeholder>
            <w:docPart w:val="8AD2725381F049D293105986DAE0727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333B1C" w:rsidRPr="00333B1C">
            <w:rPr>
              <w:rFonts w:ascii="Arial" w:eastAsia="Times New Roman" w:hAnsi="Arial" w:cs="Arial"/>
              <w:sz w:val="21"/>
              <w:szCs w:val="21"/>
              <w:lang w:eastAsia="zh-CN"/>
            </w:rPr>
            <w:t>Pregão Presencial</w:t>
          </w:r>
        </w:sdtContent>
      </w:sdt>
      <w:r w:rsidRPr="005271F4">
        <w:rPr>
          <w:rFonts w:ascii="Arial" w:eastAsia="Times New Roman" w:hAnsi="Arial" w:cs="Arial"/>
          <w:b/>
          <w:sz w:val="21"/>
          <w:szCs w:val="21"/>
          <w:lang w:eastAsia="zh-CN"/>
        </w:rPr>
        <w:fldChar w:fldCharType="end"/>
      </w:r>
      <w:r w:rsidRPr="005271F4">
        <w:rPr>
          <w:rFonts w:ascii="Arial" w:eastAsia="Times New Roman" w:hAnsi="Arial" w:cs="Arial"/>
          <w:b/>
          <w:sz w:val="21"/>
          <w:szCs w:val="21"/>
          <w:lang w:eastAsia="zh-CN"/>
        </w:rPr>
        <w:t xml:space="preserve"> </w:t>
      </w:r>
      <w:r w:rsidRPr="005271F4">
        <w:rPr>
          <w:rFonts w:ascii="Arial" w:eastAsia="Times New Roman" w:hAnsi="Arial" w:cs="Arial"/>
          <w:sz w:val="21"/>
          <w:szCs w:val="21"/>
          <w:lang w:eastAsia="zh-CN"/>
        </w:rPr>
        <w:t xml:space="preserve">nº </w:t>
      </w:r>
      <w:r w:rsidRPr="005271F4">
        <w:rPr>
          <w:rFonts w:ascii="Arial" w:eastAsia="Times New Roman" w:hAnsi="Arial" w:cs="Arial"/>
          <w:sz w:val="21"/>
          <w:szCs w:val="21"/>
          <w:lang w:eastAsia="zh-CN"/>
        </w:rPr>
        <w:fldChar w:fldCharType="begin"/>
      </w:r>
      <w:r w:rsidRPr="005271F4">
        <w:rPr>
          <w:rFonts w:ascii="Arial" w:eastAsia="Times New Roman" w:hAnsi="Arial" w:cs="Arial"/>
          <w:sz w:val="21"/>
          <w:szCs w:val="21"/>
          <w:lang w:eastAsia="zh-CN"/>
        </w:rPr>
        <w:instrText xml:space="preserve"> REF  Número  \* MERGEFORMAT </w:instrText>
      </w:r>
      <w:r w:rsidRPr="005271F4">
        <w:rPr>
          <w:rFonts w:ascii="Arial" w:eastAsia="Times New Roman" w:hAnsi="Arial" w:cs="Arial"/>
          <w:sz w:val="21"/>
          <w:szCs w:val="21"/>
          <w:lang w:eastAsia="zh-CN"/>
        </w:rPr>
        <w:fldChar w:fldCharType="separate"/>
      </w:r>
      <w:sdt>
        <w:sdtPr>
          <w:rPr>
            <w:rFonts w:ascii="Arial" w:eastAsia="Times New Roman" w:hAnsi="Arial" w:cs="Arial"/>
            <w:bCs/>
            <w:sz w:val="21"/>
            <w:szCs w:val="21"/>
            <w:lang w:eastAsia="zh-CN"/>
          </w:rPr>
          <w:id w:val="1565829589"/>
          <w:placeholder>
            <w:docPart w:val="F70327E07D8D418880349C90946F9EB6"/>
          </w:placeholder>
        </w:sdtPr>
        <w:sdtEndPr/>
        <w:sdtContent>
          <w:r w:rsidR="00257DB2">
            <w:rPr>
              <w:rFonts w:ascii="Arial" w:eastAsia="Times New Roman" w:hAnsi="Arial" w:cs="Arial"/>
              <w:bCs/>
              <w:sz w:val="21"/>
              <w:szCs w:val="21"/>
              <w:lang w:eastAsia="zh-CN"/>
            </w:rPr>
            <w:t>056</w:t>
          </w:r>
          <w:r w:rsidR="00333B1C" w:rsidRPr="00333B1C">
            <w:rPr>
              <w:rFonts w:ascii="Arial" w:eastAsia="Times New Roman" w:hAnsi="Arial" w:cs="Arial"/>
              <w:bCs/>
              <w:sz w:val="21"/>
              <w:szCs w:val="21"/>
              <w:lang w:eastAsia="zh-CN"/>
            </w:rPr>
            <w:t>/2021</w:t>
          </w:r>
        </w:sdtContent>
      </w:sdt>
      <w:r w:rsidRPr="005271F4">
        <w:rPr>
          <w:rFonts w:ascii="Arial" w:eastAsia="Times New Roman" w:hAnsi="Arial" w:cs="Arial"/>
          <w:sz w:val="21"/>
          <w:szCs w:val="21"/>
          <w:lang w:eastAsia="zh-CN"/>
        </w:rPr>
        <w:fldChar w:fldCharType="end"/>
      </w:r>
      <w:r w:rsidRPr="005271F4">
        <w:rPr>
          <w:rFonts w:ascii="Arial" w:eastAsia="Times New Roman" w:hAnsi="Arial" w:cs="Arial"/>
          <w:sz w:val="21"/>
          <w:szCs w:val="21"/>
          <w:lang w:eastAsia="zh-CN"/>
        </w:rPr>
        <w:t xml:space="preserve">, tipo </w:t>
      </w:r>
      <w:sdt>
        <w:sdtPr>
          <w:rPr>
            <w:rFonts w:ascii="Arial" w:eastAsia="Times New Roman" w:hAnsi="Arial" w:cs="Arial"/>
            <w:sz w:val="21"/>
            <w:szCs w:val="21"/>
            <w:lang w:eastAsia="zh-CN"/>
          </w:rPr>
          <w:id w:val="237841457"/>
          <w:placeholder>
            <w:docPart w:val="B8C44075F5A34691878613CB97F1B41A"/>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Pr="005271F4">
            <w:rPr>
              <w:rFonts w:ascii="Arial" w:eastAsia="Times New Roman" w:hAnsi="Arial" w:cs="Arial"/>
              <w:sz w:val="21"/>
              <w:szCs w:val="21"/>
              <w:lang w:eastAsia="zh-CN"/>
            </w:rPr>
            <w:t>MENOR PREÇO UNITÁRIO</w:t>
          </w:r>
        </w:sdtContent>
      </w:sdt>
      <w:r w:rsidRPr="005271F4">
        <w:rPr>
          <w:rFonts w:ascii="Arial" w:eastAsia="Times New Roman" w:hAnsi="Arial" w:cs="Arial"/>
          <w:sz w:val="21"/>
          <w:szCs w:val="21"/>
          <w:lang w:eastAsia="zh-CN"/>
        </w:rPr>
        <w:t xml:space="preserve">, previsto na Lei Federal nº. 10.520/2002, bem como no Decreto Municipal nº. 1.393/2005, constante dos autos do Processo Administrativo nº 2282/2021, de </w:t>
      </w:r>
      <w:sdt>
        <w:sdtPr>
          <w:rPr>
            <w:rFonts w:ascii="Arial" w:eastAsia="Times New Roman" w:hAnsi="Arial" w:cs="Arial"/>
            <w:sz w:val="21"/>
            <w:szCs w:val="21"/>
            <w:lang w:eastAsia="zh-CN"/>
          </w:rPr>
          <w:id w:val="1734583586"/>
          <w:placeholder>
            <w:docPart w:val="F097CE8A329E4F86B77FE7DBF0EBA411"/>
          </w:placeholder>
        </w:sdtPr>
        <w:sdtEndPr/>
        <w:sdtContent>
          <w:r w:rsidRPr="005271F4">
            <w:rPr>
              <w:rFonts w:ascii="Arial" w:eastAsia="Times New Roman" w:hAnsi="Arial" w:cs="Arial"/>
              <w:sz w:val="21"/>
              <w:szCs w:val="21"/>
              <w:lang w:eastAsia="zh-CN"/>
            </w:rPr>
            <w:t>27.04.2021</w:t>
          </w:r>
        </w:sdtContent>
      </w:sdt>
      <w:r w:rsidRPr="005271F4">
        <w:rPr>
          <w:rFonts w:ascii="Arial" w:eastAsia="Times New Roman" w:hAnsi="Arial" w:cs="Arial"/>
          <w:sz w:val="21"/>
          <w:szCs w:val="21"/>
          <w:lang w:eastAsia="zh-CN"/>
        </w:rPr>
        <w:t xml:space="preserve">, em nome da </w:t>
      </w:r>
      <w:bookmarkStart w:id="5" w:name="Requisitante"/>
      <w:sdt>
        <w:sdtPr>
          <w:rPr>
            <w:rFonts w:ascii="Arial" w:eastAsia="Times New Roman" w:hAnsi="Arial" w:cs="Arial"/>
            <w:sz w:val="21"/>
            <w:szCs w:val="21"/>
            <w:lang w:eastAsia="zh-CN"/>
          </w:rPr>
          <w:id w:val="-1770924072"/>
          <w:placeholder>
            <w:docPart w:val="ADB55EE2CFB54B78BC5A15AA21749EE4"/>
          </w:placeholder>
        </w:sdtPr>
        <w:sdtEndPr/>
        <w:sdtContent>
          <w:r w:rsidRPr="005271F4">
            <w:rPr>
              <w:rFonts w:ascii="Arial" w:eastAsia="Times New Roman" w:hAnsi="Arial" w:cs="Arial"/>
              <w:sz w:val="21"/>
              <w:szCs w:val="21"/>
              <w:lang w:eastAsia="zh-CN"/>
            </w:rPr>
            <w:t>Secretaria Municipal de Assistência Social e Direitos Humanos (SMASDH)</w:t>
          </w:r>
        </w:sdtContent>
      </w:sdt>
      <w:bookmarkEnd w:id="5"/>
      <w:r w:rsidRPr="005271F4">
        <w:rPr>
          <w:rFonts w:ascii="Arial" w:eastAsia="Times New Roman" w:hAnsi="Arial" w:cs="Arial"/>
          <w:sz w:val="21"/>
          <w:szCs w:val="21"/>
          <w:lang w:eastAsia="zh-CN"/>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571A37" w:rsidRPr="00571A37"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CLÁUSULA PRIMEIRA – OBJETO (ART. 55, I E XI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Constitui o presente a aquisição de EPI (Equipamento de Proteção Individual) para atender as demandas dos servidores da Secretaria Municipal de Assistência Social e Direitos Humanos, conforme especificações no Anexo I – Termo de Referência do Edital.</w:t>
      </w:r>
    </w:p>
    <w:p w:rsidR="00571A37" w:rsidRPr="005271F4" w:rsidRDefault="00571A37" w:rsidP="00571A37">
      <w:pPr>
        <w:tabs>
          <w:tab w:val="left" w:pos="4678"/>
        </w:tabs>
        <w:suppressAutoHyphens/>
        <w:spacing w:after="0" w:line="200" w:lineRule="atLeast"/>
        <w:jc w:val="both"/>
        <w:rPr>
          <w:rFonts w:ascii="Arial" w:eastAsia="Times New Roman" w:hAnsi="Arial" w:cs="Arial"/>
          <w:b/>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Único</w:t>
      </w:r>
      <w:r w:rsidRPr="005271F4">
        <w:rPr>
          <w:rFonts w:ascii="Arial" w:eastAsia="Times New Roman" w:hAnsi="Arial" w:cs="Arial"/>
          <w:sz w:val="21"/>
          <w:szCs w:val="21"/>
          <w:lang w:eastAsia="zh-CN"/>
        </w:rPr>
        <w:t xml:space="preserve"> - Integram e completam o presente Termo Contratual, para todos os fins de direito, obrigando as partes em todos os seus termos, as condições expressas no Edital do </w:t>
      </w:r>
      <w:r w:rsidRPr="005271F4">
        <w:rPr>
          <w:rFonts w:ascii="Arial" w:eastAsia="Times New Roman" w:hAnsi="Arial" w:cs="Arial"/>
          <w:sz w:val="21"/>
          <w:szCs w:val="21"/>
          <w:lang w:eastAsia="zh-CN"/>
        </w:rPr>
        <w:fldChar w:fldCharType="begin"/>
      </w:r>
      <w:r w:rsidRPr="005271F4">
        <w:rPr>
          <w:rFonts w:ascii="Arial" w:eastAsia="Times New Roman" w:hAnsi="Arial" w:cs="Arial"/>
          <w:sz w:val="21"/>
          <w:szCs w:val="21"/>
          <w:lang w:eastAsia="zh-CN"/>
        </w:rPr>
        <w:instrText xml:space="preserve"> REF  Modalidade \h  \* MERGEFORMAT </w:instrText>
      </w:r>
      <w:r w:rsidRPr="005271F4">
        <w:rPr>
          <w:rFonts w:ascii="Arial" w:eastAsia="Times New Roman" w:hAnsi="Arial" w:cs="Arial"/>
          <w:sz w:val="21"/>
          <w:szCs w:val="21"/>
          <w:lang w:eastAsia="zh-CN"/>
        </w:rPr>
      </w:r>
      <w:r w:rsidRPr="005271F4">
        <w:rPr>
          <w:rFonts w:ascii="Arial" w:eastAsia="Times New Roman" w:hAnsi="Arial" w:cs="Arial"/>
          <w:sz w:val="21"/>
          <w:szCs w:val="21"/>
          <w:lang w:eastAsia="zh-CN"/>
        </w:rPr>
        <w:fldChar w:fldCharType="separate"/>
      </w:r>
      <w:sdt>
        <w:sdtPr>
          <w:rPr>
            <w:rFonts w:ascii="Arial" w:eastAsia="Times New Roman" w:hAnsi="Arial" w:cs="Arial"/>
            <w:color w:val="000000"/>
            <w:sz w:val="21"/>
            <w:szCs w:val="21"/>
            <w:lang w:eastAsia="zh-CN"/>
          </w:rPr>
          <w:id w:val="-823202549"/>
          <w:placeholder>
            <w:docPart w:val="340D2485E00B437599638B8045B869B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333B1C" w:rsidRPr="00333B1C">
            <w:rPr>
              <w:rFonts w:ascii="Arial" w:eastAsia="Times New Roman" w:hAnsi="Arial" w:cs="Arial"/>
              <w:color w:val="000000"/>
              <w:sz w:val="21"/>
              <w:szCs w:val="21"/>
              <w:lang w:eastAsia="zh-CN"/>
            </w:rPr>
            <w:t>PREGÃO PRESENCIAL</w:t>
          </w:r>
        </w:sdtContent>
      </w:sdt>
      <w:r w:rsidRPr="005271F4">
        <w:rPr>
          <w:rFonts w:ascii="Arial" w:eastAsia="Times New Roman" w:hAnsi="Arial" w:cs="Arial"/>
          <w:sz w:val="21"/>
          <w:szCs w:val="21"/>
          <w:lang w:eastAsia="zh-CN"/>
        </w:rPr>
        <w:fldChar w:fldCharType="end"/>
      </w:r>
      <w:r w:rsidRPr="005271F4">
        <w:rPr>
          <w:rFonts w:ascii="Arial" w:eastAsia="Times New Roman" w:hAnsi="Arial" w:cs="Arial"/>
          <w:sz w:val="21"/>
          <w:szCs w:val="21"/>
          <w:lang w:eastAsia="zh-CN"/>
        </w:rPr>
        <w:t xml:space="preserve"> nº </w:t>
      </w:r>
      <w:r w:rsidRPr="005271F4">
        <w:rPr>
          <w:rFonts w:ascii="Arial" w:eastAsia="Times New Roman" w:hAnsi="Arial" w:cs="Arial"/>
          <w:sz w:val="21"/>
          <w:szCs w:val="21"/>
          <w:lang w:eastAsia="zh-CN"/>
        </w:rPr>
        <w:fldChar w:fldCharType="begin"/>
      </w:r>
      <w:r w:rsidRPr="005271F4">
        <w:rPr>
          <w:rFonts w:ascii="Arial" w:eastAsia="Times New Roman" w:hAnsi="Arial" w:cs="Arial"/>
          <w:sz w:val="21"/>
          <w:szCs w:val="21"/>
          <w:lang w:eastAsia="zh-CN"/>
        </w:rPr>
        <w:instrText xml:space="preserve"> REF  Número  \* MERGEFORMAT </w:instrText>
      </w:r>
      <w:r w:rsidRPr="005271F4">
        <w:rPr>
          <w:rFonts w:ascii="Arial" w:eastAsia="Times New Roman" w:hAnsi="Arial" w:cs="Arial"/>
          <w:sz w:val="21"/>
          <w:szCs w:val="21"/>
          <w:lang w:eastAsia="zh-CN"/>
        </w:rPr>
        <w:fldChar w:fldCharType="separate"/>
      </w:r>
      <w:sdt>
        <w:sdtPr>
          <w:rPr>
            <w:rFonts w:ascii="Arial" w:eastAsia="Times New Roman" w:hAnsi="Arial" w:cs="Arial"/>
            <w:bCs/>
            <w:sz w:val="21"/>
            <w:szCs w:val="21"/>
            <w:lang w:eastAsia="zh-CN"/>
          </w:rPr>
          <w:id w:val="1790474753"/>
          <w:placeholder>
            <w:docPart w:val="3B16C2CEE1C5457885F1E925DC765448"/>
          </w:placeholder>
        </w:sdtPr>
        <w:sdtEndPr/>
        <w:sdtContent>
          <w:r w:rsidR="00333B1C" w:rsidRPr="00333B1C">
            <w:rPr>
              <w:rFonts w:ascii="Arial" w:eastAsia="Times New Roman" w:hAnsi="Arial" w:cs="Arial"/>
              <w:bCs/>
              <w:sz w:val="21"/>
              <w:szCs w:val="21"/>
              <w:lang w:eastAsia="zh-CN"/>
            </w:rPr>
            <w:t>2282/2021</w:t>
          </w:r>
        </w:sdtContent>
      </w:sdt>
      <w:r w:rsidRPr="005271F4">
        <w:rPr>
          <w:rFonts w:ascii="Arial" w:eastAsia="Times New Roman" w:hAnsi="Arial" w:cs="Arial"/>
          <w:sz w:val="21"/>
          <w:szCs w:val="21"/>
          <w:lang w:eastAsia="zh-CN"/>
        </w:rPr>
        <w:fldChar w:fldCharType="end"/>
      </w:r>
      <w:r w:rsidRPr="005271F4">
        <w:rPr>
          <w:rFonts w:ascii="Arial" w:eastAsia="Times New Roman" w:hAnsi="Arial" w:cs="Arial"/>
          <w:sz w:val="21"/>
          <w:szCs w:val="21"/>
          <w:lang w:eastAsia="zh-CN"/>
        </w:rPr>
        <w:t>, com seus anexos e a proposta da CONTRATADA.</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CLÁUSULA SEGUNDA – VALOR CONTRATUAL (ART. 55, III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Pelo objeto ora contratado, o CONTRATANTE pagará a CONTRATADA o valor de </w:t>
      </w:r>
      <w:r w:rsidRPr="005271F4">
        <w:rPr>
          <w:rFonts w:ascii="Arial" w:eastAsia="Times New Roman" w:hAnsi="Arial" w:cs="Arial"/>
          <w:b/>
          <w:sz w:val="21"/>
          <w:szCs w:val="21"/>
          <w:lang w:eastAsia="zh-CN"/>
        </w:rPr>
        <w:t>R$</w:t>
      </w:r>
      <w:sdt>
        <w:sdtPr>
          <w:rPr>
            <w:rFonts w:ascii="Arial" w:eastAsia="Times New Roman" w:hAnsi="Arial" w:cs="Arial"/>
            <w:b/>
            <w:sz w:val="21"/>
            <w:szCs w:val="21"/>
            <w:lang w:eastAsia="zh-CN"/>
          </w:rPr>
          <w:id w:val="-1400282212"/>
          <w:placeholder>
            <w:docPart w:val="59AC74AA41044D03B9AC6D92EFA1A09F"/>
          </w:placeholder>
        </w:sdtPr>
        <w:sdtEndPr/>
        <w:sdtContent>
          <w:r w:rsidR="00303F1A">
            <w:rPr>
              <w:rFonts w:ascii="Arial" w:eastAsia="Times New Roman" w:hAnsi="Arial" w:cs="Arial"/>
              <w:b/>
              <w:sz w:val="21"/>
              <w:szCs w:val="21"/>
              <w:lang w:eastAsia="zh-CN"/>
            </w:rPr>
            <w:t>1.568,00</w:t>
          </w:r>
        </w:sdtContent>
      </w:sdt>
      <w:r w:rsidRPr="005271F4">
        <w:rPr>
          <w:rFonts w:ascii="Arial" w:eastAsia="Times New Roman" w:hAnsi="Arial" w:cs="Arial"/>
          <w:b/>
          <w:i/>
          <w:sz w:val="21"/>
          <w:szCs w:val="21"/>
          <w:lang w:eastAsia="zh-CN"/>
        </w:rPr>
        <w:t xml:space="preserve"> </w:t>
      </w:r>
      <w:r w:rsidRPr="005271F4">
        <w:rPr>
          <w:rFonts w:ascii="Arial" w:eastAsia="Times New Roman" w:hAnsi="Arial" w:cs="Arial"/>
          <w:b/>
          <w:sz w:val="21"/>
          <w:szCs w:val="21"/>
          <w:lang w:eastAsia="zh-CN"/>
        </w:rPr>
        <w:t>(</w:t>
      </w:r>
      <w:sdt>
        <w:sdtPr>
          <w:rPr>
            <w:rFonts w:ascii="Arial" w:eastAsia="Times New Roman" w:hAnsi="Arial" w:cs="Arial"/>
            <w:b/>
            <w:sz w:val="21"/>
            <w:szCs w:val="21"/>
            <w:lang w:eastAsia="zh-CN"/>
          </w:rPr>
          <w:id w:val="67694533"/>
          <w:placeholder>
            <w:docPart w:val="958072E92F534F2A8A90D65AB37F960F"/>
          </w:placeholder>
        </w:sdtPr>
        <w:sdtEndPr/>
        <w:sdtContent>
          <w:r w:rsidR="00303F1A">
            <w:rPr>
              <w:rFonts w:ascii="Arial" w:eastAsia="Times New Roman" w:hAnsi="Arial" w:cs="Arial"/>
              <w:b/>
              <w:sz w:val="21"/>
              <w:szCs w:val="21"/>
              <w:lang w:eastAsia="zh-CN"/>
            </w:rPr>
            <w:t>Um</w:t>
          </w:r>
          <w:r w:rsidR="005271F4" w:rsidRPr="005271F4">
            <w:rPr>
              <w:rFonts w:ascii="Arial" w:eastAsia="Times New Roman" w:hAnsi="Arial" w:cs="Arial"/>
              <w:b/>
              <w:sz w:val="21"/>
              <w:szCs w:val="21"/>
              <w:lang w:eastAsia="zh-CN"/>
            </w:rPr>
            <w:t xml:space="preserve"> mil, </w:t>
          </w:r>
          <w:r w:rsidR="00303F1A">
            <w:rPr>
              <w:rFonts w:ascii="Arial" w:eastAsia="Times New Roman" w:hAnsi="Arial" w:cs="Arial"/>
              <w:b/>
              <w:sz w:val="21"/>
              <w:szCs w:val="21"/>
              <w:lang w:eastAsia="zh-CN"/>
            </w:rPr>
            <w:t>quinhentos e sessenta e oito reais</w:t>
          </w:r>
        </w:sdtContent>
      </w:sdt>
      <w:r w:rsidR="00303F1A">
        <w:rPr>
          <w:rFonts w:ascii="Arial" w:eastAsia="Times New Roman" w:hAnsi="Arial" w:cs="Arial"/>
          <w:b/>
          <w:sz w:val="21"/>
          <w:szCs w:val="21"/>
          <w:lang w:eastAsia="zh-CN"/>
        </w:rPr>
        <w:t>), pelo item 01</w:t>
      </w:r>
      <w:r w:rsidRPr="005271F4">
        <w:rPr>
          <w:rFonts w:ascii="Arial" w:eastAsia="Times New Roman" w:hAnsi="Arial" w:cs="Arial"/>
          <w:b/>
          <w:sz w:val="21"/>
          <w:szCs w:val="21"/>
          <w:lang w:eastAsia="zh-CN"/>
        </w:rPr>
        <w:t>.</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TERCEIRA - DINÂMICA DE EXECUÇÃO E RECEBIMENTO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
    <w:p w:rsidR="00571A37" w:rsidRPr="005271F4" w:rsidRDefault="00571A37" w:rsidP="00571A37">
      <w:pPr>
        <w:widowControl w:val="0"/>
        <w:tabs>
          <w:tab w:val="left" w:pos="648"/>
        </w:tabs>
        <w:suppressAutoHyphens/>
        <w:autoSpaceDE w:val="0"/>
        <w:autoSpaceDN w:val="0"/>
        <w:spacing w:after="0" w:line="360" w:lineRule="auto"/>
        <w:ind w:right="272"/>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Administração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emitirá</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por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escrito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ordem 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fornecimento,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com 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quantidade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identificação dos bens que serão fornecidos, o local de fornecimento, o prazo máximo para 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entrega,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identificação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assinatura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gestor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responsável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pela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emissão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ordem</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identificação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da pessoa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jurídica a que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se destina a</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ordem.</w:t>
      </w:r>
    </w:p>
    <w:p w:rsidR="00571A37" w:rsidRPr="005271F4" w:rsidRDefault="00571A37" w:rsidP="00571A37">
      <w:pPr>
        <w:widowControl w:val="0"/>
        <w:tabs>
          <w:tab w:val="left" w:pos="648"/>
        </w:tabs>
        <w:suppressAutoHyphens/>
        <w:autoSpaceDE w:val="0"/>
        <w:autoSpaceDN w:val="0"/>
        <w:spacing w:after="0" w:line="360" w:lineRule="auto"/>
        <w:ind w:right="272"/>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Primeiro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Os bens a serem adquiridos serão fornecidos em remessa parcelada, conforme ordem 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fornecimento,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em</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prazo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máximo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10</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(dez)</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dias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úteis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após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60"/>
          <w:sz w:val="21"/>
          <w:szCs w:val="21"/>
          <w:lang w:eastAsia="zh-CN"/>
        </w:rPr>
        <w:t xml:space="preserve"> </w:t>
      </w:r>
      <w:r w:rsidRPr="005271F4">
        <w:rPr>
          <w:rFonts w:ascii="Arial" w:eastAsia="Times New Roman" w:hAnsi="Arial" w:cs="Arial"/>
          <w:color w:val="000000"/>
          <w:sz w:val="21"/>
          <w:szCs w:val="21"/>
          <w:lang w:eastAsia="zh-CN"/>
        </w:rPr>
        <w:t>desta,</w:t>
      </w:r>
      <w:r w:rsidRPr="005271F4">
        <w:rPr>
          <w:rFonts w:ascii="Arial" w:eastAsia="Times New Roman" w:hAnsi="Arial" w:cs="Arial"/>
          <w:color w:val="000000"/>
          <w:spacing w:val="60"/>
          <w:sz w:val="21"/>
          <w:szCs w:val="21"/>
          <w:lang w:eastAsia="zh-CN"/>
        </w:rPr>
        <w:t xml:space="preserve"> </w:t>
      </w:r>
      <w:r w:rsidRPr="005271F4">
        <w:rPr>
          <w:rFonts w:ascii="Arial" w:eastAsia="Times New Roman" w:hAnsi="Arial" w:cs="Arial"/>
          <w:color w:val="000000"/>
          <w:sz w:val="21"/>
          <w:szCs w:val="21"/>
          <w:lang w:eastAsia="zh-CN"/>
        </w:rPr>
        <w:t>na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 xml:space="preserve">Secretaria Municipal de Assistência Social e Direitos </w:t>
      </w:r>
      <w:proofErr w:type="gramStart"/>
      <w:r w:rsidRPr="005271F4">
        <w:rPr>
          <w:rFonts w:ascii="Arial" w:eastAsia="Times New Roman" w:hAnsi="Arial" w:cs="Arial"/>
          <w:color w:val="000000"/>
          <w:sz w:val="21"/>
          <w:szCs w:val="21"/>
          <w:lang w:eastAsia="zh-CN"/>
        </w:rPr>
        <w:t>Humanos, situada</w:t>
      </w:r>
      <w:proofErr w:type="gramEnd"/>
      <w:r w:rsidRPr="005271F4">
        <w:rPr>
          <w:rFonts w:ascii="Arial" w:eastAsia="Times New Roman" w:hAnsi="Arial" w:cs="Arial"/>
          <w:color w:val="000000"/>
          <w:sz w:val="21"/>
          <w:szCs w:val="21"/>
          <w:lang w:eastAsia="zh-CN"/>
        </w:rPr>
        <w:t xml:space="preserve"> a Rua Miguel </w:t>
      </w:r>
      <w:r w:rsidRPr="005271F4">
        <w:rPr>
          <w:rFonts w:ascii="Arial" w:eastAsia="Times New Roman" w:hAnsi="Arial" w:cs="Arial"/>
          <w:color w:val="000000"/>
          <w:sz w:val="21"/>
          <w:szCs w:val="21"/>
          <w:lang w:eastAsia="zh-CN"/>
        </w:rPr>
        <w:lastRenderedPageBreak/>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Carvalho,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nº</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158,</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Centro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Bom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Jardim</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RJ –</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CEP</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28660-000.</w:t>
      </w:r>
    </w:p>
    <w:p w:rsidR="00571A37" w:rsidRPr="005271F4" w:rsidRDefault="00571A37" w:rsidP="00571A37">
      <w:pPr>
        <w:widowControl w:val="0"/>
        <w:tabs>
          <w:tab w:val="left" w:pos="605"/>
        </w:tabs>
        <w:suppressAutoHyphens/>
        <w:autoSpaceDE w:val="0"/>
        <w:autoSpaceDN w:val="0"/>
        <w:spacing w:before="197" w:after="0" w:line="360" w:lineRule="auto"/>
        <w:ind w:right="273"/>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 xml:space="preserve">Parágrafo Segundo </w:t>
      </w:r>
      <w:r w:rsidRPr="005271F4">
        <w:rPr>
          <w:rFonts w:ascii="Arial" w:eastAsia="Times New Roman" w:hAnsi="Arial" w:cs="Arial"/>
          <w:sz w:val="21"/>
          <w:szCs w:val="21"/>
          <w:lang w:eastAsia="zh-CN"/>
        </w:rPr>
        <w:t xml:space="preserve">- </w:t>
      </w:r>
      <w:r w:rsidRPr="005271F4">
        <w:rPr>
          <w:rFonts w:ascii="Arial" w:eastAsia="Times New Roman" w:hAnsi="Arial" w:cs="Arial"/>
          <w:color w:val="000000"/>
          <w:sz w:val="21"/>
          <w:szCs w:val="21"/>
          <w:lang w:eastAsia="zh-CN"/>
        </w:rPr>
        <w:t>O prazo para conclusão do fornecimento dos bens requisitados poderá ser prorrogado,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mantidas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demais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condições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assegurada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manutenção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equilíbrio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econômico-financeiro, desde que ocorra algum dos motivos elencados no §1º do art. 57 da Lei</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Federal</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nº</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8.666/93.</w:t>
      </w:r>
    </w:p>
    <w:p w:rsidR="00571A37" w:rsidRPr="005271F4" w:rsidRDefault="00571A37" w:rsidP="00571A37">
      <w:pPr>
        <w:widowControl w:val="0"/>
        <w:tabs>
          <w:tab w:val="left" w:pos="605"/>
        </w:tabs>
        <w:suppressAutoHyphens/>
        <w:autoSpaceDE w:val="0"/>
        <w:autoSpaceDN w:val="0"/>
        <w:spacing w:before="197" w:after="0" w:line="360" w:lineRule="auto"/>
        <w:ind w:right="273"/>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Terceiro -</w:t>
      </w:r>
      <w:r w:rsidRPr="005271F4">
        <w:rPr>
          <w:rFonts w:ascii="Arial" w:eastAsia="Times New Roman" w:hAnsi="Arial" w:cs="Arial"/>
          <w:sz w:val="21"/>
          <w:szCs w:val="21"/>
          <w:lang w:eastAsia="zh-CN"/>
        </w:rPr>
        <w:t xml:space="preserve"> </w:t>
      </w:r>
      <w:r w:rsidRPr="005271F4">
        <w:rPr>
          <w:rFonts w:ascii="Arial" w:eastAsia="Times New Roman" w:hAnsi="Arial" w:cs="Arial"/>
          <w:color w:val="000000"/>
          <w:sz w:val="21"/>
          <w:szCs w:val="21"/>
          <w:lang w:eastAsia="zh-CN"/>
        </w:rPr>
        <w:t>Os bens serão recebidos provisoriamente pelo responsável pelo acompanhamento 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fiscalização do contrato, para efeito de posterior verificação de sua conformidade com 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especificações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constantes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em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seus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anexos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ou na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proposta.</w:t>
      </w:r>
    </w:p>
    <w:p w:rsidR="00571A37" w:rsidRPr="005271F4" w:rsidRDefault="00571A37" w:rsidP="00571A37">
      <w:pPr>
        <w:widowControl w:val="0"/>
        <w:tabs>
          <w:tab w:val="left" w:pos="624"/>
        </w:tabs>
        <w:suppressAutoHyphens/>
        <w:autoSpaceDE w:val="0"/>
        <w:autoSpaceDN w:val="0"/>
        <w:spacing w:before="204" w:after="0" w:line="360" w:lineRule="auto"/>
        <w:ind w:right="265"/>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Quarto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Os bens poderão ser rejeitados, no todo ou em parte, quando em desacordo com 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especificações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constantes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em seus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anexos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proposta,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devendo ser substituídos no prazo de 10 dias úteis, a contar da notificação ao adjudicatário, às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suas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custas,</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sem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prejuízo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da aplicação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das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penalidades.</w:t>
      </w:r>
    </w:p>
    <w:p w:rsidR="00571A37" w:rsidRPr="005271F4" w:rsidRDefault="00571A37" w:rsidP="00571A37">
      <w:pPr>
        <w:widowControl w:val="0"/>
        <w:tabs>
          <w:tab w:val="left" w:pos="590"/>
        </w:tabs>
        <w:suppressAutoHyphens/>
        <w:autoSpaceDE w:val="0"/>
        <w:autoSpaceDN w:val="0"/>
        <w:spacing w:before="197" w:after="0" w:line="360" w:lineRule="auto"/>
        <w:ind w:right="272"/>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Quinto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Os bens serão recebidos definitivamente no prazo de 10 (dez) dias corridos, contados do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provisório,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após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verificação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qualidade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quantidade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material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consequente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aceitação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mediante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termo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circunstanciado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ateste</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das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notas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fiscais.</w:t>
      </w:r>
    </w:p>
    <w:p w:rsidR="00571A37" w:rsidRPr="005271F4" w:rsidRDefault="00571A37" w:rsidP="00571A37">
      <w:pPr>
        <w:widowControl w:val="0"/>
        <w:tabs>
          <w:tab w:val="left" w:pos="595"/>
        </w:tabs>
        <w:suppressAutoHyphens/>
        <w:autoSpaceDE w:val="0"/>
        <w:autoSpaceDN w:val="0"/>
        <w:spacing w:before="203" w:after="0" w:line="360" w:lineRule="auto"/>
        <w:ind w:right="268"/>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Sexto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Caso a verificação de conformidade não seja procedida dentro do prazo fixado, reputar-se-á como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realizada,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consumando-se 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definitivo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dia 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esgotamento</w:t>
      </w:r>
      <w:r w:rsidRPr="005271F4">
        <w:rPr>
          <w:rFonts w:ascii="Arial" w:eastAsia="Times New Roman" w:hAnsi="Arial" w:cs="Arial"/>
          <w:color w:val="000000"/>
          <w:spacing w:val="60"/>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prazo.</w:t>
      </w:r>
    </w:p>
    <w:p w:rsidR="00571A37" w:rsidRPr="005271F4" w:rsidRDefault="00571A37" w:rsidP="00571A37">
      <w:pPr>
        <w:widowControl w:val="0"/>
        <w:tabs>
          <w:tab w:val="left" w:pos="633"/>
        </w:tabs>
        <w:suppressAutoHyphens/>
        <w:autoSpaceDE w:val="0"/>
        <w:autoSpaceDN w:val="0"/>
        <w:spacing w:before="90" w:after="0" w:line="360" w:lineRule="auto"/>
        <w:ind w:right="282"/>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Sétimo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O recebimento provisório ou definitivo do objeto não exclui a responsabilidade da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CONTRATADA</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pelos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prejuízos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resultantes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incorreta execução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widowControl w:val="0"/>
        <w:tabs>
          <w:tab w:val="left" w:pos="595"/>
        </w:tabs>
        <w:suppressAutoHyphens/>
        <w:autoSpaceDE w:val="0"/>
        <w:autoSpaceDN w:val="0"/>
        <w:spacing w:before="199" w:after="0" w:line="360" w:lineRule="auto"/>
        <w:ind w:right="270"/>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Oitavo</w:t>
      </w:r>
      <w:r w:rsidRPr="005271F4">
        <w:rPr>
          <w:rFonts w:ascii="Arial" w:eastAsia="Times New Roman" w:hAnsi="Arial" w:cs="Arial"/>
          <w:sz w:val="21"/>
          <w:szCs w:val="21"/>
          <w:lang w:eastAsia="zh-CN"/>
        </w:rPr>
        <w:t xml:space="preserve"> -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3"/>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contrato</w:t>
      </w:r>
      <w:r w:rsidRPr="005271F4">
        <w:rPr>
          <w:rFonts w:ascii="Arial" w:eastAsia="Times New Roman" w:hAnsi="Arial" w:cs="Arial"/>
          <w:color w:val="000000"/>
          <w:spacing w:val="18"/>
          <w:sz w:val="21"/>
          <w:szCs w:val="21"/>
          <w:lang w:eastAsia="zh-CN"/>
        </w:rPr>
        <w:t xml:space="preserve"> </w:t>
      </w:r>
      <w:r w:rsidRPr="005271F4">
        <w:rPr>
          <w:rFonts w:ascii="Arial" w:eastAsia="Times New Roman" w:hAnsi="Arial" w:cs="Arial"/>
          <w:color w:val="000000"/>
          <w:sz w:val="21"/>
          <w:szCs w:val="21"/>
          <w:lang w:eastAsia="zh-CN"/>
        </w:rPr>
        <w:t>reputa-se</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concluída</w:t>
      </w:r>
      <w:r w:rsidRPr="005271F4">
        <w:rPr>
          <w:rFonts w:ascii="Arial" w:eastAsia="Times New Roman" w:hAnsi="Arial" w:cs="Arial"/>
          <w:color w:val="000000"/>
          <w:spacing w:val="20"/>
          <w:sz w:val="21"/>
          <w:szCs w:val="21"/>
          <w:lang w:eastAsia="zh-CN"/>
        </w:rPr>
        <w:t xml:space="preserve"> </w:t>
      </w:r>
      <w:r w:rsidRPr="005271F4">
        <w:rPr>
          <w:rFonts w:ascii="Arial" w:eastAsia="Times New Roman" w:hAnsi="Arial" w:cs="Arial"/>
          <w:color w:val="000000"/>
          <w:sz w:val="21"/>
          <w:szCs w:val="21"/>
          <w:lang w:eastAsia="zh-CN"/>
        </w:rPr>
        <w:t>quando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as</w:t>
      </w:r>
      <w:r w:rsidRPr="005271F4">
        <w:rPr>
          <w:rFonts w:ascii="Arial" w:eastAsia="Times New Roman" w:hAnsi="Arial" w:cs="Arial"/>
          <w:color w:val="000000"/>
          <w:spacing w:val="16"/>
          <w:sz w:val="21"/>
          <w:szCs w:val="21"/>
          <w:lang w:eastAsia="zh-CN"/>
        </w:rPr>
        <w:t xml:space="preserve"> </w:t>
      </w:r>
      <w:r w:rsidRPr="005271F4">
        <w:rPr>
          <w:rFonts w:ascii="Arial" w:eastAsia="Times New Roman" w:hAnsi="Arial" w:cs="Arial"/>
          <w:color w:val="000000"/>
          <w:sz w:val="21"/>
          <w:szCs w:val="21"/>
          <w:lang w:eastAsia="zh-CN"/>
        </w:rPr>
        <w:t>obrigações</w:t>
      </w:r>
      <w:r w:rsidRPr="005271F4">
        <w:rPr>
          <w:rFonts w:ascii="Arial" w:eastAsia="Times New Roman" w:hAnsi="Arial" w:cs="Arial"/>
          <w:color w:val="000000"/>
          <w:spacing w:val="16"/>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Administração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58"/>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CONTRATADA</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forem</w:t>
      </w:r>
      <w:r w:rsidRPr="005271F4">
        <w:rPr>
          <w:rFonts w:ascii="Arial" w:eastAsia="Times New Roman" w:hAnsi="Arial" w:cs="Arial"/>
          <w:color w:val="000000"/>
          <w:spacing w:val="18"/>
          <w:sz w:val="21"/>
          <w:szCs w:val="21"/>
          <w:lang w:eastAsia="zh-CN"/>
        </w:rPr>
        <w:t xml:space="preserve"> </w:t>
      </w:r>
      <w:r w:rsidRPr="005271F4">
        <w:rPr>
          <w:rFonts w:ascii="Arial" w:eastAsia="Times New Roman" w:hAnsi="Arial" w:cs="Arial"/>
          <w:color w:val="000000"/>
          <w:sz w:val="21"/>
          <w:szCs w:val="21"/>
          <w:lang w:eastAsia="zh-CN"/>
        </w:rPr>
        <w:t>integralmente</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cumpridas,</w:t>
      </w:r>
      <w:r w:rsidRPr="005271F4">
        <w:rPr>
          <w:rFonts w:ascii="Arial" w:eastAsia="Times New Roman" w:hAnsi="Arial" w:cs="Arial"/>
          <w:color w:val="000000"/>
          <w:spacing w:val="21"/>
          <w:sz w:val="21"/>
          <w:szCs w:val="21"/>
          <w:lang w:eastAsia="zh-CN"/>
        </w:rPr>
        <w:t xml:space="preserve"> </w:t>
      </w:r>
      <w:r w:rsidRPr="005271F4">
        <w:rPr>
          <w:rFonts w:ascii="Arial" w:eastAsia="Times New Roman" w:hAnsi="Arial" w:cs="Arial"/>
          <w:color w:val="000000"/>
          <w:sz w:val="21"/>
          <w:szCs w:val="21"/>
          <w:lang w:eastAsia="zh-CN"/>
        </w:rPr>
        <w:t>após</w:t>
      </w:r>
      <w:r w:rsidRPr="005271F4">
        <w:rPr>
          <w:rFonts w:ascii="Arial" w:eastAsia="Times New Roman" w:hAnsi="Arial" w:cs="Arial"/>
          <w:color w:val="000000"/>
          <w:spacing w:val="16"/>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18"/>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definitivo</w:t>
      </w:r>
      <w:r w:rsidRPr="005271F4">
        <w:rPr>
          <w:rFonts w:ascii="Arial" w:eastAsia="Times New Roman" w:hAnsi="Arial" w:cs="Arial"/>
          <w:color w:val="000000"/>
          <w:spacing w:val="22"/>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7"/>
          <w:sz w:val="21"/>
          <w:szCs w:val="21"/>
          <w:lang w:eastAsia="zh-CN"/>
        </w:rPr>
        <w:t xml:space="preserve"> </w:t>
      </w:r>
      <w:r w:rsidRPr="005271F4">
        <w:rPr>
          <w:rFonts w:ascii="Arial" w:eastAsia="Times New Roman" w:hAnsi="Arial" w:cs="Arial"/>
          <w:color w:val="000000"/>
          <w:sz w:val="21"/>
          <w:szCs w:val="21"/>
          <w:lang w:eastAsia="zh-CN"/>
        </w:rPr>
        <w:t>todos</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bens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objeto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desta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decorridos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prazos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garantia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legal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contratual,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realizado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respectivo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pagamento.</w:t>
      </w:r>
    </w:p>
    <w:p w:rsidR="00571A37" w:rsidRPr="005271F4" w:rsidRDefault="00571A37" w:rsidP="00571A37">
      <w:pPr>
        <w:widowControl w:val="0"/>
        <w:tabs>
          <w:tab w:val="left" w:pos="595"/>
        </w:tabs>
        <w:suppressAutoHyphens/>
        <w:autoSpaceDE w:val="0"/>
        <w:autoSpaceDN w:val="0"/>
        <w:spacing w:before="199" w:after="0" w:line="360" w:lineRule="auto"/>
        <w:ind w:right="270"/>
        <w:jc w:val="both"/>
        <w:rPr>
          <w:rFonts w:ascii="Arial" w:eastAsia="Times New Roman" w:hAnsi="Arial" w:cs="Arial"/>
          <w:color w:val="000000"/>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CLÁUSULA TERCEIRA - CONDIÇÕES DE PAGAMENTO (ART. 55, III, alíneas 'c' e 'd'</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 CONTRATANTE terá:</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color w:val="000000"/>
          <w:sz w:val="21"/>
          <w:szCs w:val="21"/>
          <w:lang w:eastAsia="zh-CN"/>
        </w:rPr>
      </w:pPr>
      <w:r w:rsidRPr="005271F4">
        <w:rPr>
          <w:rFonts w:ascii="Arial" w:eastAsia="Times New Roman" w:hAnsi="Arial" w:cs="Arial"/>
          <w:sz w:val="21"/>
          <w:szCs w:val="21"/>
          <w:lang w:eastAsia="zh-CN"/>
        </w:rPr>
        <w:t xml:space="preserve">I - O prazo de 05 (cinco) dias corridos, contados da data do recebimento definitivo dos bens, para realizar o pagamento, nos casos de bens recebidos cujo valor não ultrapasse R$17.600,00 (dezessete mil e seiscentos reais), na forma do art. 5º, §3º da Lei Federal nº 8666/93, </w:t>
      </w:r>
      <w:r w:rsidRPr="005271F4">
        <w:rPr>
          <w:rFonts w:ascii="Arial" w:eastAsia="Times New Roman" w:hAnsi="Arial" w:cs="Arial"/>
          <w:color w:val="000000"/>
          <w:sz w:val="21"/>
          <w:szCs w:val="21"/>
          <w:lang w:eastAsia="zh-CN"/>
        </w:rPr>
        <w:t>vedando-se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lastRenderedPageBreak/>
        <w: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parcelamento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faturamento,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solicitações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cobranças e ordens de pagamento que caracterizem inobservância da ordem cronológica</w:t>
      </w:r>
      <w:proofErr w:type="gramStart"/>
      <w:r w:rsidRPr="005271F4">
        <w:rPr>
          <w:rFonts w:ascii="Arial" w:eastAsia="Times New Roman" w:hAnsi="Arial" w:cs="Arial"/>
          <w:color w:val="000000"/>
          <w:spacing w:val="-57"/>
          <w:sz w:val="21"/>
          <w:szCs w:val="21"/>
          <w:lang w:eastAsia="zh-CN"/>
        </w:rPr>
        <w:t xml:space="preserve">  </w:t>
      </w:r>
      <w:proofErr w:type="gramEnd"/>
      <w:r w:rsidRPr="005271F4">
        <w:rPr>
          <w:rFonts w:ascii="Arial" w:eastAsia="Times New Roman" w:hAnsi="Arial" w:cs="Arial"/>
          <w:color w:val="000000"/>
          <w:sz w:val="21"/>
          <w:szCs w:val="21"/>
          <w:lang w:eastAsia="zh-CN"/>
        </w:rPr>
        <w:t>estabelecidas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dispositivo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citado.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II - O prazo de 30 (trinta) dias corridos, contados da data do recebimento definitivo dos bens, para realizar o pagamento, nas demais hipóteses.</w:t>
      </w:r>
    </w:p>
    <w:p w:rsidR="00571A37" w:rsidRPr="005271F4" w:rsidRDefault="00571A37" w:rsidP="00571A37">
      <w:pPr>
        <w:widowControl w:val="0"/>
        <w:tabs>
          <w:tab w:val="left" w:pos="672"/>
        </w:tabs>
        <w:suppressAutoHyphens/>
        <w:autoSpaceDE w:val="0"/>
        <w:autoSpaceDN w:val="0"/>
        <w:spacing w:before="199" w:after="0" w:line="360" w:lineRule="auto"/>
        <w:ind w:right="265"/>
        <w:jc w:val="both"/>
        <w:rPr>
          <w:rFonts w:ascii="Arial" w:eastAsia="Times New Roman" w:hAnsi="Arial" w:cs="Arial"/>
          <w:color w:val="000000"/>
          <w:sz w:val="21"/>
          <w:szCs w:val="21"/>
          <w:lang w:eastAsia="zh-CN"/>
        </w:rPr>
      </w:pPr>
      <w:r w:rsidRPr="005271F4">
        <w:rPr>
          <w:rFonts w:ascii="Arial" w:eastAsia="Times New Roman" w:hAnsi="Arial" w:cs="Arial"/>
          <w:b/>
          <w:bCs/>
          <w:sz w:val="21"/>
          <w:szCs w:val="21"/>
          <w:lang w:eastAsia="zh-CN"/>
        </w:rPr>
        <w:t xml:space="preserve">Parágrafo Primeiro - </w:t>
      </w:r>
      <w:r w:rsidRPr="005271F4">
        <w:rPr>
          <w:rFonts w:ascii="Arial" w:eastAsia="Times New Roman" w:hAnsi="Arial" w:cs="Arial"/>
          <w:sz w:val="21"/>
          <w:szCs w:val="21"/>
          <w:lang w:eastAsia="zh-CN"/>
        </w:rPr>
        <w:t xml:space="preserve">Os documentos fiscais serão emitidos em nome do </w:t>
      </w:r>
      <w:r w:rsidRPr="005271F4">
        <w:rPr>
          <w:rFonts w:ascii="Arial" w:eastAsia="Times New Roman" w:hAnsi="Arial" w:cs="Arial"/>
          <w:color w:val="000000"/>
          <w:sz w:val="21"/>
          <w:szCs w:val="21"/>
          <w:lang w:eastAsia="zh-CN"/>
        </w:rPr>
        <w:t>FUNDO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MUNICIPAL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ASSISTÊNCIA SOCIAL E DIREITOS HUMANOS, CNPJ nº 03.802.344/0001-02, situado à</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Rua Miguel</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de Carvalho,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nº</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158,</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Centro,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Bom</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Jardim/RJ.</w:t>
      </w:r>
    </w:p>
    <w:p w:rsidR="00571A37" w:rsidRPr="005271F4" w:rsidRDefault="00571A37" w:rsidP="00571A37">
      <w:pPr>
        <w:tabs>
          <w:tab w:val="left" w:pos="993"/>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Parágrafo Segundo</w:t>
      </w:r>
      <w:r w:rsidRPr="005271F4">
        <w:rPr>
          <w:rFonts w:ascii="Arial" w:eastAsia="Times New Roman" w:hAnsi="Arial" w:cs="Arial"/>
          <w:sz w:val="21"/>
          <w:szCs w:val="21"/>
          <w:lang w:eastAsia="zh-CN"/>
        </w:rPr>
        <w:t xml:space="preserve"> – Junto aos documentos fiscais, a CONTRATADA deverá apresentar os documentos de habilitação e regularidade fiscal e trabalhista com validade atualizada exigidas no instrumento convocatório e seus anexos.</w:t>
      </w:r>
    </w:p>
    <w:p w:rsidR="00571A37" w:rsidRPr="005271F4" w:rsidRDefault="00571A37" w:rsidP="00571A37">
      <w:pPr>
        <w:tabs>
          <w:tab w:val="left" w:pos="993"/>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993"/>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Terceiro</w:t>
      </w:r>
      <w:r w:rsidRPr="005271F4">
        <w:rPr>
          <w:rFonts w:ascii="Arial" w:eastAsia="Times New Roman" w:hAnsi="Arial" w:cs="Arial"/>
          <w:sz w:val="21"/>
          <w:szCs w:val="21"/>
          <w:lang w:eastAsia="zh-CN"/>
        </w:rPr>
        <w:t xml:space="preserve"> </w:t>
      </w:r>
      <w:r w:rsidRPr="005271F4">
        <w:rPr>
          <w:rFonts w:ascii="Arial" w:eastAsia="Times New Roman" w:hAnsi="Arial" w:cs="Arial"/>
          <w:b/>
          <w:sz w:val="21"/>
          <w:szCs w:val="21"/>
          <w:lang w:eastAsia="zh-CN"/>
        </w:rPr>
        <w:t>-</w:t>
      </w:r>
      <w:r w:rsidRPr="005271F4">
        <w:rPr>
          <w:rFonts w:ascii="Arial" w:eastAsia="Times New Roman" w:hAnsi="Arial" w:cs="Arial"/>
          <w:sz w:val="21"/>
          <w:szCs w:val="21"/>
          <w:lang w:eastAsia="zh-CN"/>
        </w:rPr>
        <w:t xml:space="preserve"> Após a juntada da prova de recebimento definitivo, o CONTRATANTE incluirá o crédito da CONTRATADA na respectiva fila de pagamento, a fim de garantir o pagamento em obediência à estrita ordem cronológica das datas de exigibilidade dos créditos.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Quarto -</w:t>
      </w:r>
      <w:r w:rsidRPr="005271F4">
        <w:rPr>
          <w:rFonts w:ascii="Arial" w:eastAsia="Times New Roman" w:hAnsi="Arial" w:cs="Arial"/>
          <w:sz w:val="21"/>
          <w:szCs w:val="21"/>
          <w:lang w:eastAsia="zh-CN"/>
        </w:rPr>
        <w:t xml:space="preserve"> A ordem de pagamento poderá ser alterada por despacho fundamentado da autoridade superior, nas hipóteses de:</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 – Haver suspensão do pagamento do crédito.</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II – Grave perturbação da ordem, situação de emergência ou calamidade pública.</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III – </w:t>
      </w:r>
      <w:proofErr w:type="gramStart"/>
      <w:r w:rsidRPr="005271F4">
        <w:rPr>
          <w:rFonts w:ascii="Arial" w:eastAsia="Times New Roman" w:hAnsi="Arial" w:cs="Arial"/>
          <w:sz w:val="21"/>
          <w:szCs w:val="21"/>
          <w:lang w:eastAsia="zh-CN"/>
        </w:rPr>
        <w:t>Haver seguros</w:t>
      </w:r>
      <w:proofErr w:type="gramEnd"/>
      <w:r w:rsidRPr="005271F4">
        <w:rPr>
          <w:rFonts w:ascii="Arial" w:eastAsia="Times New Roman" w:hAnsi="Arial" w:cs="Arial"/>
          <w:sz w:val="21"/>
          <w:szCs w:val="21"/>
          <w:lang w:eastAsia="zh-CN"/>
        </w:rPr>
        <w:t xml:space="preserve"> veiculares e imobiliários.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IV – Evitar fundada ameaça de interrupção dos serviços essenciais da Administração ou para restaurá-los.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V – Cumprimento de ordem judicial ou decisão de Tribunal de Contas.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VI – Pagamento de direitos oriundos de contratos em caso de falência, recuperação judicial ou dissolução da empresa contratada.</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VII – Ocorrência de casos fortuitos ou força maior.</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VIII – Créditos decorrentes de empréstimos e financiamentos bancários.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IX – Outros motivos de relevante interesse público, devidamente comprovados e motivados.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Quinto -</w:t>
      </w:r>
      <w:r w:rsidRPr="005271F4">
        <w:rPr>
          <w:rFonts w:ascii="Arial" w:eastAsia="Times New Roman" w:hAnsi="Arial" w:cs="Arial"/>
          <w:sz w:val="21"/>
          <w:szCs w:val="21"/>
          <w:lang w:eastAsia="zh-CN"/>
        </w:rPr>
        <w:t xml:space="preserve"> O pagamento será suspenso, por meio de decisão motivada dos servidores competentes, em caso de constada irregularidade na documentação da CONTRATADA ou irregularidade durante o processo de liquidação.</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Sexto -</w:t>
      </w:r>
      <w:r w:rsidRPr="005271F4">
        <w:rPr>
          <w:rFonts w:ascii="Arial" w:eastAsia="Times New Roman" w:hAnsi="Arial" w:cs="Arial"/>
          <w:color w:val="000000"/>
          <w:sz w:val="21"/>
          <w:szCs w:val="21"/>
          <w:lang w:eastAsia="zh-CN"/>
        </w:rPr>
        <w:t xml:space="preserve"> </w:t>
      </w:r>
      <w:r w:rsidRPr="005271F4">
        <w:rPr>
          <w:rFonts w:ascii="Arial" w:eastAsia="Times New Roman" w:hAnsi="Arial" w:cs="Arial"/>
          <w:sz w:val="21"/>
          <w:szCs w:val="21"/>
          <w:lang w:eastAsia="zh-CN"/>
        </w:rPr>
        <w:t>O pagamento será feito em depósito em conta corrente informada pela CONTRATADA, em parcela única, na forma da legislação vigente.</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 xml:space="preserve">Parágrafo Sétimo - </w:t>
      </w:r>
      <w:r w:rsidRPr="005271F4">
        <w:rPr>
          <w:rFonts w:ascii="Arial" w:eastAsia="Times New Roman" w:hAnsi="Arial" w:cs="Arial"/>
          <w:sz w:val="21"/>
          <w:szCs w:val="21"/>
          <w:lang w:eastAsia="zh-CN"/>
        </w:rPr>
        <w:t>Os pagamentos eventualmente realizados com atraso, desde que não decorram de ato ou fato atribuível à CONTRATADA, sofrerão a incidência de atualização financeira pelo IGP-M e juros moratórios de 0,5% ao mês.</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Oitavo -</w:t>
      </w:r>
      <w:r w:rsidRPr="005271F4">
        <w:rPr>
          <w:rFonts w:ascii="Arial" w:eastAsia="Times New Roman" w:hAnsi="Arial" w:cs="Arial"/>
          <w:sz w:val="21"/>
          <w:szCs w:val="21"/>
          <w:lang w:eastAsia="zh-CN"/>
        </w:rPr>
        <w:t xml:space="preserve">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Nono -</w:t>
      </w:r>
      <w:r w:rsidRPr="005271F4">
        <w:rPr>
          <w:rFonts w:ascii="Arial" w:eastAsia="Times New Roman" w:hAnsi="Arial" w:cs="Arial"/>
          <w:sz w:val="21"/>
          <w:szCs w:val="21"/>
          <w:lang w:eastAsia="zh-CN"/>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w:t>
      </w:r>
      <w:r w:rsidRPr="005271F4">
        <w:rPr>
          <w:rFonts w:ascii="Arial" w:eastAsia="Times New Roman" w:hAnsi="Arial" w:cs="Arial"/>
          <w:sz w:val="21"/>
          <w:szCs w:val="21"/>
          <w:lang w:eastAsia="zh-CN"/>
        </w:rPr>
        <w:lastRenderedPageBreak/>
        <w:t>recomposição do equilíbrio econômico-financeiro deverá ser expressamente solicitada, justificada e devidamente comprovada pela CONTRATADA.</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
          <w:sz w:val="21"/>
          <w:szCs w:val="21"/>
          <w:lang w:eastAsia="zh-CN"/>
        </w:rPr>
      </w:pPr>
      <w:r w:rsidRPr="005271F4">
        <w:rPr>
          <w:rFonts w:ascii="Arial" w:eastAsia="Times New Roman" w:hAnsi="Arial" w:cs="Arial"/>
          <w:b/>
          <w:sz w:val="21"/>
          <w:szCs w:val="21"/>
          <w:lang w:eastAsia="zh-CN"/>
        </w:rPr>
        <w:t xml:space="preserve">Parágrafo Décimo - </w:t>
      </w:r>
      <w:r w:rsidRPr="005271F4">
        <w:rPr>
          <w:rFonts w:ascii="Arial" w:eastAsia="Times New Roman" w:hAnsi="Arial" w:cs="Arial"/>
          <w:sz w:val="21"/>
          <w:szCs w:val="21"/>
          <w:lang w:eastAsia="zh-CN"/>
        </w:rPr>
        <w:t xml:space="preserve">É </w:t>
      </w:r>
      <w:proofErr w:type="gramStart"/>
      <w:r w:rsidRPr="005271F4">
        <w:rPr>
          <w:rFonts w:ascii="Arial" w:eastAsia="Times New Roman" w:hAnsi="Arial" w:cs="Arial"/>
          <w:sz w:val="21"/>
          <w:szCs w:val="21"/>
          <w:lang w:eastAsia="zh-CN"/>
        </w:rPr>
        <w:t>vedado</w:t>
      </w:r>
      <w:proofErr w:type="gramEnd"/>
      <w:r w:rsidRPr="005271F4">
        <w:rPr>
          <w:rFonts w:ascii="Arial" w:eastAsia="Times New Roman" w:hAnsi="Arial" w:cs="Arial"/>
          <w:sz w:val="21"/>
          <w:szCs w:val="21"/>
          <w:lang w:eastAsia="zh-CN"/>
        </w:rPr>
        <w:t xml:space="preserve"> à CONTRATADA a cessão de crédito para instituições financeiras decorrentes dos pagamentos futuros dispostos no instrumento convocatório e seus anexos, ressalvada a hipótese do art. 46 da Lei Complementar nº 123/06.</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QUARTA – RECURSO FINANCEIRO (ART. 55, V</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As despesas decorrentes do presente Contrato serão efetuadas com a seguinte dotação orçamentária: Programa de Trabalho nº: </w:t>
      </w:r>
      <w:sdt>
        <w:sdtPr>
          <w:rPr>
            <w:rFonts w:ascii="Arial" w:eastAsia="Times New Roman" w:hAnsi="Arial" w:cs="Arial"/>
            <w:sz w:val="21"/>
            <w:szCs w:val="21"/>
            <w:lang w:eastAsia="zh-CN"/>
          </w:rPr>
          <w:id w:val="623573097"/>
          <w:placeholder>
            <w:docPart w:val="0030544CC10F4D0FA1C3E6BF07417AEE"/>
          </w:placeholder>
        </w:sdtPr>
        <w:sdtEndPr/>
        <w:sdtContent>
          <w:r w:rsidRPr="005271F4">
            <w:rPr>
              <w:rFonts w:ascii="Arial" w:eastAsia="Times New Roman" w:hAnsi="Arial" w:cs="Arial"/>
              <w:sz w:val="21"/>
              <w:szCs w:val="21"/>
              <w:lang w:eastAsia="zh-CN"/>
            </w:rPr>
            <w:t>0900.0824400712.088</w:t>
          </w:r>
        </w:sdtContent>
      </w:sdt>
      <w:r w:rsidRPr="005271F4">
        <w:rPr>
          <w:rFonts w:ascii="Arial" w:eastAsia="Times New Roman" w:hAnsi="Arial" w:cs="Arial"/>
          <w:sz w:val="21"/>
          <w:szCs w:val="21"/>
          <w:lang w:eastAsia="zh-CN"/>
        </w:rPr>
        <w:t xml:space="preserve">, Natureza da Despesa nº: </w:t>
      </w:r>
      <w:sdt>
        <w:sdtPr>
          <w:rPr>
            <w:rFonts w:ascii="Arial" w:eastAsia="Times New Roman" w:hAnsi="Arial" w:cs="Arial"/>
            <w:sz w:val="21"/>
            <w:szCs w:val="21"/>
            <w:lang w:eastAsia="zh-CN"/>
          </w:rPr>
          <w:id w:val="-106200245"/>
          <w:placeholder>
            <w:docPart w:val="1EAD16F588D6459B95A264875A4C0F3F"/>
          </w:placeholder>
        </w:sdtPr>
        <w:sdtEndPr/>
        <w:sdtContent>
          <w:r w:rsidRPr="005271F4">
            <w:rPr>
              <w:rFonts w:ascii="Arial" w:eastAsia="Times New Roman" w:hAnsi="Arial" w:cs="Arial"/>
              <w:sz w:val="21"/>
              <w:szCs w:val="21"/>
              <w:lang w:eastAsia="zh-CN"/>
            </w:rPr>
            <w:t>3390.30.00</w:t>
          </w:r>
        </w:sdtContent>
      </w:sdt>
      <w:r w:rsidRPr="005271F4">
        <w:rPr>
          <w:rFonts w:ascii="Arial" w:eastAsia="Times New Roman" w:hAnsi="Arial" w:cs="Arial"/>
          <w:sz w:val="21"/>
          <w:szCs w:val="21"/>
          <w:lang w:eastAsia="zh-CN"/>
        </w:rPr>
        <w:t>, Conta</w:t>
      </w:r>
      <w:r w:rsidR="006F4D7C" w:rsidRPr="005271F4">
        <w:rPr>
          <w:rFonts w:ascii="Arial" w:eastAsia="Times New Roman" w:hAnsi="Arial" w:cs="Arial"/>
          <w:sz w:val="21"/>
          <w:szCs w:val="21"/>
          <w:lang w:eastAsia="zh-CN"/>
        </w:rPr>
        <w:t>s</w:t>
      </w:r>
      <w:r w:rsidRPr="005271F4">
        <w:rPr>
          <w:rFonts w:ascii="Arial" w:eastAsia="Times New Roman" w:hAnsi="Arial" w:cs="Arial"/>
          <w:sz w:val="21"/>
          <w:szCs w:val="21"/>
          <w:lang w:eastAsia="zh-CN"/>
        </w:rPr>
        <w:t xml:space="preserve"> </w:t>
      </w:r>
      <w:proofErr w:type="spellStart"/>
      <w:r w:rsidRPr="005271F4">
        <w:rPr>
          <w:rFonts w:ascii="Arial" w:eastAsia="Times New Roman" w:hAnsi="Arial" w:cs="Arial"/>
          <w:sz w:val="21"/>
          <w:szCs w:val="21"/>
          <w:lang w:eastAsia="zh-CN"/>
        </w:rPr>
        <w:t>n</w:t>
      </w:r>
      <w:r w:rsidR="006F4D7C" w:rsidRPr="005271F4">
        <w:rPr>
          <w:rFonts w:ascii="Arial" w:eastAsia="Times New Roman" w:hAnsi="Arial" w:cs="Arial"/>
          <w:sz w:val="21"/>
          <w:szCs w:val="21"/>
          <w:lang w:eastAsia="zh-CN"/>
        </w:rPr>
        <w:t>s</w:t>
      </w:r>
      <w:r w:rsidRPr="005271F4">
        <w:rPr>
          <w:rFonts w:ascii="Arial" w:eastAsia="Times New Roman" w:hAnsi="Arial" w:cs="Arial"/>
          <w:sz w:val="21"/>
          <w:szCs w:val="21"/>
          <w:lang w:eastAsia="zh-CN"/>
        </w:rPr>
        <w:t>º</w:t>
      </w:r>
      <w:proofErr w:type="spellEnd"/>
      <w:r w:rsidRPr="005271F4">
        <w:rPr>
          <w:rFonts w:ascii="Arial" w:eastAsia="Times New Roman" w:hAnsi="Arial" w:cs="Arial"/>
          <w:sz w:val="21"/>
          <w:szCs w:val="21"/>
          <w:lang w:eastAsia="zh-CN"/>
        </w:rPr>
        <w:t xml:space="preserve"> </w:t>
      </w:r>
      <w:sdt>
        <w:sdtPr>
          <w:rPr>
            <w:rFonts w:ascii="Arial" w:eastAsia="Times New Roman" w:hAnsi="Arial" w:cs="Arial"/>
            <w:sz w:val="21"/>
            <w:szCs w:val="21"/>
            <w:lang w:eastAsia="zh-CN"/>
          </w:rPr>
          <w:id w:val="197748014"/>
        </w:sdtPr>
        <w:sdtEndPr/>
        <w:sdtContent>
          <w:r w:rsidRPr="005271F4">
            <w:rPr>
              <w:rFonts w:ascii="Arial" w:eastAsia="Times New Roman" w:hAnsi="Arial" w:cs="Arial"/>
              <w:sz w:val="21"/>
              <w:szCs w:val="21"/>
              <w:lang w:eastAsia="zh-CN"/>
            </w:rPr>
            <w:t>20</w:t>
          </w:r>
          <w:r w:rsidR="006F4D7C" w:rsidRPr="005271F4">
            <w:rPr>
              <w:rFonts w:ascii="Arial" w:eastAsia="Times New Roman" w:hAnsi="Arial" w:cs="Arial"/>
              <w:sz w:val="21"/>
              <w:szCs w:val="21"/>
              <w:lang w:eastAsia="zh-CN"/>
            </w:rPr>
            <w:t xml:space="preserve"> e </w:t>
          </w:r>
          <w:proofErr w:type="gramStart"/>
          <w:r w:rsidR="006F4D7C" w:rsidRPr="005271F4">
            <w:rPr>
              <w:rFonts w:ascii="Arial" w:eastAsia="Times New Roman" w:hAnsi="Arial" w:cs="Arial"/>
              <w:sz w:val="21"/>
              <w:szCs w:val="21"/>
              <w:lang w:eastAsia="zh-CN"/>
            </w:rPr>
            <w:t>22</w:t>
          </w:r>
          <w:r w:rsidRPr="005271F4">
            <w:rPr>
              <w:rFonts w:ascii="Arial" w:eastAsia="Times New Roman" w:hAnsi="Arial" w:cs="Arial"/>
              <w:sz w:val="21"/>
              <w:szCs w:val="21"/>
              <w:lang w:eastAsia="zh-CN"/>
            </w:rPr>
            <w:t>.</w:t>
          </w:r>
          <w:proofErr w:type="gramEnd"/>
        </w:sdtContent>
      </w:sdt>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QUINTA – CRITÉRIO DE REAJUSTE</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Os preços são fixos e irreajustáveis no prazo de um ano contado da data limite para a apresentação das propostas.</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Parágrafo Primeiro -</w:t>
      </w:r>
      <w:r w:rsidRPr="005271F4">
        <w:rPr>
          <w:rFonts w:ascii="Arial" w:eastAsia="Times New Roman" w:hAnsi="Arial" w:cs="Arial"/>
          <w:bCs/>
          <w:sz w:val="21"/>
          <w:szCs w:val="21"/>
          <w:lang w:eastAsia="zh-CN"/>
        </w:rPr>
        <w:t>. Dentro do prazo de vigência do contrato e mediante solicitação da contratada, os preços contratados poderão sofrer reajuste após o interregno de um ano, aplicando-se o índice IGP-M exclusivamente para as obrigações iniciadas e concluídas após a ocorrência da anualidade.</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Parágrafo</w:t>
      </w:r>
      <w:proofErr w:type="gramStart"/>
      <w:r w:rsidRPr="005271F4">
        <w:rPr>
          <w:rFonts w:ascii="Arial" w:eastAsia="Times New Roman" w:hAnsi="Arial" w:cs="Arial"/>
          <w:b/>
          <w:sz w:val="21"/>
          <w:szCs w:val="21"/>
          <w:lang w:eastAsia="zh-CN"/>
        </w:rPr>
        <w:t xml:space="preserve">  </w:t>
      </w:r>
      <w:proofErr w:type="gramEnd"/>
      <w:r w:rsidRPr="005271F4">
        <w:rPr>
          <w:rFonts w:ascii="Arial" w:eastAsia="Times New Roman" w:hAnsi="Arial" w:cs="Arial"/>
          <w:b/>
          <w:sz w:val="21"/>
          <w:szCs w:val="21"/>
          <w:lang w:eastAsia="zh-CN"/>
        </w:rPr>
        <w:t xml:space="preserve">Segundo - </w:t>
      </w:r>
      <w:r w:rsidRPr="005271F4">
        <w:rPr>
          <w:rFonts w:ascii="Arial" w:eastAsia="Times New Roman" w:hAnsi="Arial" w:cs="Arial"/>
          <w:bCs/>
          <w:sz w:val="21"/>
          <w:szCs w:val="21"/>
          <w:lang w:eastAsia="zh-CN"/>
        </w:rPr>
        <w:t>Nos reajustes subsequentes ao primeiro, o interregno mínimo de um ano será contado a partir dos efeitos financeiros do último reajuste.</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Parágrafo Terceiro -</w:t>
      </w:r>
      <w:r w:rsidRPr="005271F4">
        <w:rPr>
          <w:rFonts w:ascii="Arial" w:eastAsia="Times New Roman" w:hAnsi="Arial" w:cs="Arial"/>
          <w:bCs/>
          <w:sz w:val="21"/>
          <w:szCs w:val="21"/>
          <w:lang w:eastAsia="zh-CN"/>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5271F4">
        <w:rPr>
          <w:rFonts w:ascii="Arial" w:eastAsia="Times New Roman" w:hAnsi="Arial" w:cs="Arial"/>
          <w:bCs/>
          <w:sz w:val="21"/>
          <w:szCs w:val="21"/>
          <w:lang w:eastAsia="zh-CN"/>
        </w:rPr>
        <w:t>divulgado</w:t>
      </w:r>
      <w:proofErr w:type="gramEnd"/>
      <w:r w:rsidRPr="005271F4">
        <w:rPr>
          <w:rFonts w:ascii="Arial" w:eastAsia="Times New Roman" w:hAnsi="Arial" w:cs="Arial"/>
          <w:bCs/>
          <w:sz w:val="21"/>
          <w:szCs w:val="21"/>
          <w:lang w:eastAsia="zh-CN"/>
        </w:rPr>
        <w:t xml:space="preserve"> o índice definitivo.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 xml:space="preserve">Parágrafo Quarto - </w:t>
      </w:r>
      <w:r w:rsidRPr="005271F4">
        <w:rPr>
          <w:rFonts w:ascii="Arial" w:eastAsia="Times New Roman" w:hAnsi="Arial" w:cs="Arial"/>
          <w:bCs/>
          <w:sz w:val="21"/>
          <w:szCs w:val="21"/>
          <w:lang w:eastAsia="zh-CN"/>
        </w:rPr>
        <w:t>Caso o índice estabelecido para reajustamento venha a ser extinto ou de qualquer forma não possa mais ser utilizado, será adotado, em substituição, o que vier a ser determinado pela legislação então em vigor.</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 xml:space="preserve">Parágrafo Quinto - </w:t>
      </w:r>
      <w:r w:rsidRPr="005271F4">
        <w:rPr>
          <w:rFonts w:ascii="Arial" w:eastAsia="Times New Roman" w:hAnsi="Arial" w:cs="Arial"/>
          <w:bCs/>
          <w:sz w:val="21"/>
          <w:szCs w:val="21"/>
          <w:lang w:eastAsia="zh-CN"/>
        </w:rPr>
        <w:t>Na ausência de previsão legal quanto ao índice substituto, as partes elegerão novo índice oficial, para reajustamento do preço do valor remanescente, por meio de termo aditivo.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sz w:val="21"/>
          <w:szCs w:val="21"/>
          <w:lang w:eastAsia="zh-CN"/>
        </w:rPr>
        <w:t>Parágrafo Sexto -</w:t>
      </w:r>
      <w:r w:rsidRPr="005271F4">
        <w:rPr>
          <w:rFonts w:ascii="Arial" w:eastAsia="Times New Roman" w:hAnsi="Arial" w:cs="Arial"/>
          <w:bCs/>
          <w:sz w:val="21"/>
          <w:szCs w:val="21"/>
          <w:lang w:eastAsia="zh-CN"/>
        </w:rPr>
        <w:t xml:space="preserve"> O reajuste poderá ser realizado por </w:t>
      </w:r>
      <w:proofErr w:type="spellStart"/>
      <w:r w:rsidRPr="005271F4">
        <w:rPr>
          <w:rFonts w:ascii="Arial" w:eastAsia="Times New Roman" w:hAnsi="Arial" w:cs="Arial"/>
          <w:bCs/>
          <w:sz w:val="21"/>
          <w:szCs w:val="21"/>
          <w:lang w:eastAsia="zh-CN"/>
        </w:rPr>
        <w:t>apostilamento</w:t>
      </w:r>
      <w:proofErr w:type="spellEnd"/>
      <w:r w:rsidRPr="005271F4">
        <w:rPr>
          <w:rFonts w:ascii="Arial" w:eastAsia="Times New Roman" w:hAnsi="Arial" w:cs="Arial"/>
          <w:bCs/>
          <w:sz w:val="21"/>
          <w:szCs w:val="21"/>
          <w:lang w:eastAsia="zh-CN"/>
        </w:rPr>
        <w:t>.</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bCs/>
          <w:sz w:val="21"/>
          <w:szCs w:val="21"/>
          <w:lang w:eastAsia="zh-CN"/>
        </w:rPr>
        <w:t>CLAUSULA SÉXTA – DA GESTÃO E FISCALIZAÇÃO DO CONTRATO (ART. 67)</w:t>
      </w:r>
    </w:p>
    <w:p w:rsidR="00571A37" w:rsidRPr="005271F4" w:rsidRDefault="00571A37" w:rsidP="00571A37">
      <w:pPr>
        <w:suppressAutoHyphens/>
        <w:spacing w:before="7" w:after="0" w:line="240" w:lineRule="auto"/>
        <w:jc w:val="both"/>
        <w:rPr>
          <w:rFonts w:ascii="Arial" w:eastAsia="Times New Roman" w:hAnsi="Arial" w:cs="Arial"/>
          <w:b/>
          <w:color w:val="000000"/>
          <w:sz w:val="21"/>
          <w:szCs w:val="21"/>
          <w:lang w:eastAsia="zh-CN"/>
        </w:rPr>
      </w:pPr>
    </w:p>
    <w:p w:rsidR="00571A37" w:rsidRPr="005271F4" w:rsidRDefault="00571A37" w:rsidP="00571A37">
      <w:pPr>
        <w:widowControl w:val="0"/>
        <w:tabs>
          <w:tab w:val="left" w:pos="590"/>
        </w:tabs>
        <w:suppressAutoHyphens/>
        <w:autoSpaceDE w:val="0"/>
        <w:autoSpaceDN w:val="0"/>
        <w:spacing w:after="0" w:line="360" w:lineRule="auto"/>
        <w:ind w:right="270"/>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O gestor do contrato é a Secretaria Municipal de Assistência Social e Direitos Humanos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 xml:space="preserve">(SMASDH), representado por Simone Cristina </w:t>
      </w:r>
      <w:proofErr w:type="spellStart"/>
      <w:r w:rsidRPr="005271F4">
        <w:rPr>
          <w:rFonts w:ascii="Arial" w:eastAsia="Times New Roman" w:hAnsi="Arial" w:cs="Arial"/>
          <w:color w:val="000000"/>
          <w:sz w:val="21"/>
          <w:szCs w:val="21"/>
          <w:lang w:eastAsia="zh-CN"/>
        </w:rPr>
        <w:t>Capozi</w:t>
      </w:r>
      <w:proofErr w:type="spellEnd"/>
      <w:r w:rsidRPr="005271F4">
        <w:rPr>
          <w:rFonts w:ascii="Arial" w:eastAsia="Times New Roman" w:hAnsi="Arial" w:cs="Arial"/>
          <w:color w:val="000000"/>
          <w:sz w:val="21"/>
          <w:szCs w:val="21"/>
          <w:lang w:eastAsia="zh-CN"/>
        </w:rPr>
        <w:t xml:space="preserve"> Machado Dutra, Secretária Municipal</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 Assistência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Social</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Direitos Humanos.</w:t>
      </w:r>
    </w:p>
    <w:p w:rsidR="00571A37" w:rsidRPr="005271F4" w:rsidRDefault="00571A37" w:rsidP="00571A37">
      <w:pPr>
        <w:widowControl w:val="0"/>
        <w:tabs>
          <w:tab w:val="left" w:pos="585"/>
        </w:tabs>
        <w:suppressAutoHyphens/>
        <w:autoSpaceDE w:val="0"/>
        <w:autoSpaceDN w:val="0"/>
        <w:spacing w:before="203" w:after="0" w:line="240" w:lineRule="auto"/>
        <w:jc w:val="both"/>
        <w:rPr>
          <w:rFonts w:ascii="Arial" w:eastAsia="Times New Roman" w:hAnsi="Arial" w:cs="Arial"/>
          <w:color w:val="000000"/>
          <w:sz w:val="21"/>
          <w:szCs w:val="21"/>
          <w:lang w:eastAsia="zh-CN"/>
        </w:rPr>
      </w:pPr>
      <w:r w:rsidRPr="005271F4">
        <w:rPr>
          <w:rFonts w:ascii="Arial" w:eastAsia="Times New Roman" w:hAnsi="Arial" w:cs="Arial"/>
          <w:b/>
          <w:sz w:val="21"/>
          <w:szCs w:val="21"/>
          <w:lang w:eastAsia="zh-CN"/>
        </w:rPr>
        <w:t>Parágrafo Sexto -</w:t>
      </w:r>
      <w:r w:rsidRPr="005271F4">
        <w:rPr>
          <w:rFonts w:ascii="Arial" w:eastAsia="Times New Roman" w:hAnsi="Arial" w:cs="Arial"/>
          <w:bCs/>
          <w:sz w:val="21"/>
          <w:szCs w:val="21"/>
          <w:lang w:eastAsia="zh-CN"/>
        </w:rPr>
        <w:t xml:space="preserve"> </w:t>
      </w:r>
      <w:r w:rsidRPr="005271F4">
        <w:rPr>
          <w:rFonts w:ascii="Arial" w:eastAsia="Times New Roman" w:hAnsi="Arial" w:cs="Arial"/>
          <w:color w:val="000000"/>
          <w:sz w:val="21"/>
          <w:szCs w:val="21"/>
          <w:lang w:eastAsia="zh-CN"/>
        </w:rPr>
        <w:t>Compete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gestor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 contrato:</w:t>
      </w:r>
    </w:p>
    <w:p w:rsidR="00571A37" w:rsidRPr="005271F4" w:rsidRDefault="00571A37" w:rsidP="00571A37">
      <w:pPr>
        <w:widowControl w:val="0"/>
        <w:tabs>
          <w:tab w:val="left" w:pos="1469"/>
        </w:tabs>
        <w:suppressAutoHyphens/>
        <w:autoSpaceDE w:val="0"/>
        <w:autoSpaceDN w:val="0"/>
        <w:spacing w:after="0" w:line="240" w:lineRule="auto"/>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 -</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Emitir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ordem</w:t>
      </w:r>
      <w:r w:rsidRPr="005271F4">
        <w:rPr>
          <w:rFonts w:ascii="Arial" w:eastAsia="Times New Roman" w:hAnsi="Arial" w:cs="Arial"/>
          <w:color w:val="000000"/>
          <w:spacing w:val="-10"/>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início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contratual;</w:t>
      </w:r>
    </w:p>
    <w:p w:rsidR="00571A37" w:rsidRPr="005271F4" w:rsidRDefault="00571A37" w:rsidP="00571A37">
      <w:pPr>
        <w:widowControl w:val="0"/>
        <w:tabs>
          <w:tab w:val="left" w:pos="1589"/>
        </w:tabs>
        <w:suppressAutoHyphens/>
        <w:autoSpaceDE w:val="0"/>
        <w:autoSpaceDN w:val="0"/>
        <w:spacing w:before="90" w:after="0" w:line="360" w:lineRule="auto"/>
        <w:ind w:right="280"/>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II –</w:t>
      </w:r>
      <w:r w:rsidRPr="005271F4">
        <w:rPr>
          <w:rFonts w:ascii="Arial" w:eastAsia="Times New Roman" w:hAnsi="Arial" w:cs="Arial"/>
          <w:color w:val="000000"/>
          <w:spacing w:val="54"/>
          <w:sz w:val="21"/>
          <w:szCs w:val="21"/>
          <w:lang w:eastAsia="zh-CN"/>
        </w:rPr>
        <w:t xml:space="preserve"> </w:t>
      </w:r>
      <w:r w:rsidRPr="005271F4">
        <w:rPr>
          <w:rFonts w:ascii="Arial" w:eastAsia="Times New Roman" w:hAnsi="Arial" w:cs="Arial"/>
          <w:color w:val="000000"/>
          <w:sz w:val="21"/>
          <w:szCs w:val="21"/>
          <w:lang w:eastAsia="zh-CN"/>
        </w:rPr>
        <w:t>Solicitar</w:t>
      </w:r>
      <w:r w:rsidRPr="005271F4">
        <w:rPr>
          <w:rFonts w:ascii="Arial" w:eastAsia="Times New Roman" w:hAnsi="Arial" w:cs="Arial"/>
          <w:color w:val="000000"/>
          <w:spacing w:val="54"/>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fiscalização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contrato</w:t>
      </w:r>
      <w:r w:rsidRPr="005271F4">
        <w:rPr>
          <w:rFonts w:ascii="Arial" w:eastAsia="Times New Roman" w:hAnsi="Arial" w:cs="Arial"/>
          <w:color w:val="000000"/>
          <w:spacing w:val="53"/>
          <w:sz w:val="21"/>
          <w:szCs w:val="21"/>
          <w:lang w:eastAsia="zh-CN"/>
        </w:rPr>
        <w:t xml:space="preserve"> </w:t>
      </w:r>
      <w:r w:rsidRPr="005271F4">
        <w:rPr>
          <w:rFonts w:ascii="Arial" w:eastAsia="Times New Roman" w:hAnsi="Arial" w:cs="Arial"/>
          <w:color w:val="000000"/>
          <w:sz w:val="21"/>
          <w:szCs w:val="21"/>
          <w:lang w:eastAsia="zh-CN"/>
        </w:rPr>
        <w:t>que</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inicie</w:t>
      </w:r>
      <w:r w:rsidRPr="005271F4">
        <w:rPr>
          <w:rFonts w:ascii="Arial" w:eastAsia="Times New Roman" w:hAnsi="Arial" w:cs="Arial"/>
          <w:color w:val="000000"/>
          <w:spacing w:val="53"/>
          <w:sz w:val="21"/>
          <w:szCs w:val="21"/>
          <w:lang w:eastAsia="zh-CN"/>
        </w:rPr>
        <w:t xml:space="preserve"> </w:t>
      </w:r>
      <w:r w:rsidRPr="005271F4">
        <w:rPr>
          <w:rFonts w:ascii="Arial" w:eastAsia="Times New Roman" w:hAnsi="Arial" w:cs="Arial"/>
          <w:color w:val="000000"/>
          <w:sz w:val="21"/>
          <w:szCs w:val="21"/>
          <w:lang w:eastAsia="zh-CN"/>
        </w:rPr>
        <w:t>os</w:t>
      </w:r>
      <w:r w:rsidRPr="005271F4">
        <w:rPr>
          <w:rFonts w:ascii="Arial" w:eastAsia="Times New Roman" w:hAnsi="Arial" w:cs="Arial"/>
          <w:color w:val="000000"/>
          <w:spacing w:val="52"/>
          <w:sz w:val="21"/>
          <w:szCs w:val="21"/>
          <w:lang w:eastAsia="zh-CN"/>
        </w:rPr>
        <w:t xml:space="preserve"> </w:t>
      </w:r>
      <w:r w:rsidRPr="005271F4">
        <w:rPr>
          <w:rFonts w:ascii="Arial" w:eastAsia="Times New Roman" w:hAnsi="Arial" w:cs="Arial"/>
          <w:color w:val="000000"/>
          <w:sz w:val="21"/>
          <w:szCs w:val="21"/>
          <w:lang w:eastAsia="zh-CN"/>
        </w:rPr>
        <w:t>procedimentos</w:t>
      </w:r>
      <w:r w:rsidRPr="005271F4">
        <w:rPr>
          <w:rFonts w:ascii="Arial" w:eastAsia="Times New Roman" w:hAnsi="Arial" w:cs="Arial"/>
          <w:color w:val="000000"/>
          <w:spacing w:val="52"/>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acompanhamento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fiscalização;</w:t>
      </w:r>
    </w:p>
    <w:p w:rsidR="00571A37" w:rsidRPr="005271F4" w:rsidRDefault="00571A37" w:rsidP="00571A37">
      <w:pPr>
        <w:widowControl w:val="0"/>
        <w:tabs>
          <w:tab w:val="left" w:pos="1502"/>
        </w:tabs>
        <w:suppressAutoHyphens/>
        <w:autoSpaceDE w:val="0"/>
        <w:autoSpaceDN w:val="0"/>
        <w:spacing w:before="199" w:after="0" w:line="362" w:lineRule="auto"/>
        <w:ind w:right="274"/>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III–</w:t>
      </w:r>
      <w:r w:rsidRPr="005271F4">
        <w:rPr>
          <w:rFonts w:ascii="Arial" w:eastAsia="Times New Roman" w:hAnsi="Arial" w:cs="Arial"/>
          <w:color w:val="000000"/>
          <w:spacing w:val="26"/>
          <w:sz w:val="21"/>
          <w:szCs w:val="21"/>
          <w:lang w:eastAsia="zh-CN"/>
        </w:rPr>
        <w:t xml:space="preserve"> </w:t>
      </w:r>
      <w:r w:rsidRPr="005271F4">
        <w:rPr>
          <w:rFonts w:ascii="Arial" w:eastAsia="Times New Roman" w:hAnsi="Arial" w:cs="Arial"/>
          <w:color w:val="000000"/>
          <w:sz w:val="21"/>
          <w:szCs w:val="21"/>
          <w:lang w:eastAsia="zh-CN"/>
        </w:rPr>
        <w:t>Encaminhar</w:t>
      </w:r>
      <w:r w:rsidRPr="005271F4">
        <w:rPr>
          <w:rFonts w:ascii="Arial" w:eastAsia="Times New Roman" w:hAnsi="Arial" w:cs="Arial"/>
          <w:color w:val="000000"/>
          <w:spacing w:val="32"/>
          <w:sz w:val="21"/>
          <w:szCs w:val="21"/>
          <w:lang w:eastAsia="zh-CN"/>
        </w:rPr>
        <w:t xml:space="preserve"> </w:t>
      </w:r>
      <w:r w:rsidRPr="005271F4">
        <w:rPr>
          <w:rFonts w:ascii="Arial" w:eastAsia="Times New Roman" w:hAnsi="Arial" w:cs="Arial"/>
          <w:color w:val="000000"/>
          <w:sz w:val="21"/>
          <w:szCs w:val="21"/>
          <w:lang w:eastAsia="zh-CN"/>
        </w:rPr>
        <w:t>comunicações</w:t>
      </w:r>
      <w:r w:rsidRPr="005271F4">
        <w:rPr>
          <w:rFonts w:ascii="Arial" w:eastAsia="Times New Roman" w:hAnsi="Arial" w:cs="Arial"/>
          <w:color w:val="000000"/>
          <w:spacing w:val="28"/>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CONTRATADA</w:t>
      </w:r>
      <w:r w:rsidRPr="005271F4">
        <w:rPr>
          <w:rFonts w:ascii="Arial" w:eastAsia="Times New Roman" w:hAnsi="Arial" w:cs="Arial"/>
          <w:color w:val="000000"/>
          <w:spacing w:val="25"/>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25"/>
          <w:sz w:val="21"/>
          <w:szCs w:val="21"/>
          <w:lang w:eastAsia="zh-CN"/>
        </w:rPr>
        <w:t xml:space="preserve"> </w:t>
      </w:r>
      <w:r w:rsidRPr="005271F4">
        <w:rPr>
          <w:rFonts w:ascii="Arial" w:eastAsia="Times New Roman" w:hAnsi="Arial" w:cs="Arial"/>
          <w:color w:val="000000"/>
          <w:sz w:val="21"/>
          <w:szCs w:val="21"/>
          <w:lang w:eastAsia="zh-CN"/>
        </w:rPr>
        <w:t>fornecer</w:t>
      </w:r>
      <w:r w:rsidRPr="005271F4">
        <w:rPr>
          <w:rFonts w:ascii="Arial" w:eastAsia="Times New Roman" w:hAnsi="Arial" w:cs="Arial"/>
          <w:color w:val="000000"/>
          <w:spacing w:val="37"/>
          <w:sz w:val="21"/>
          <w:szCs w:val="21"/>
          <w:lang w:eastAsia="zh-CN"/>
        </w:rPr>
        <w:t xml:space="preserve"> </w:t>
      </w:r>
      <w:r w:rsidRPr="005271F4">
        <w:rPr>
          <w:rFonts w:ascii="Arial" w:eastAsia="Times New Roman" w:hAnsi="Arial" w:cs="Arial"/>
          <w:color w:val="000000"/>
          <w:sz w:val="21"/>
          <w:szCs w:val="21"/>
          <w:lang w:eastAsia="zh-CN"/>
        </w:rPr>
        <w:t>meios</w:t>
      </w:r>
      <w:r w:rsidRPr="005271F4">
        <w:rPr>
          <w:rFonts w:ascii="Arial" w:eastAsia="Times New Roman" w:hAnsi="Arial" w:cs="Arial"/>
          <w:color w:val="000000"/>
          <w:spacing w:val="28"/>
          <w:sz w:val="21"/>
          <w:szCs w:val="21"/>
          <w:lang w:eastAsia="zh-CN"/>
        </w:rPr>
        <w:t xml:space="preserve"> </w:t>
      </w:r>
      <w:r w:rsidRPr="005271F4">
        <w:rPr>
          <w:rFonts w:ascii="Arial" w:eastAsia="Times New Roman" w:hAnsi="Arial" w:cs="Arial"/>
          <w:color w:val="000000"/>
          <w:sz w:val="21"/>
          <w:szCs w:val="21"/>
          <w:lang w:eastAsia="zh-CN"/>
        </w:rPr>
        <w:t>para</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que</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fiscalização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se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comunique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CONTRATADA;</w:t>
      </w:r>
    </w:p>
    <w:p w:rsidR="00571A37" w:rsidRPr="005271F4" w:rsidRDefault="00571A37" w:rsidP="00571A37">
      <w:pPr>
        <w:widowControl w:val="0"/>
        <w:tabs>
          <w:tab w:val="left" w:pos="1469"/>
        </w:tabs>
        <w:suppressAutoHyphens/>
        <w:autoSpaceDE w:val="0"/>
        <w:autoSpaceDN w:val="0"/>
        <w:spacing w:before="194" w:after="0" w:line="240" w:lineRule="auto"/>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IV - Aplicar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sanções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por</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descumprimento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contratual;</w:t>
      </w:r>
    </w:p>
    <w:p w:rsidR="00571A37" w:rsidRPr="005271F4" w:rsidRDefault="00571A37" w:rsidP="00571A37">
      <w:pPr>
        <w:suppressAutoHyphens/>
        <w:spacing w:before="5" w:after="0" w:line="240" w:lineRule="auto"/>
        <w:jc w:val="both"/>
        <w:rPr>
          <w:rFonts w:ascii="Arial" w:eastAsia="Times New Roman" w:hAnsi="Arial" w:cs="Arial"/>
          <w:color w:val="000000"/>
          <w:sz w:val="21"/>
          <w:szCs w:val="21"/>
          <w:lang w:eastAsia="zh-CN"/>
        </w:rPr>
      </w:pPr>
    </w:p>
    <w:p w:rsidR="00571A37" w:rsidRPr="005271F4" w:rsidRDefault="00571A37" w:rsidP="00571A37">
      <w:pPr>
        <w:widowControl w:val="0"/>
        <w:tabs>
          <w:tab w:val="left" w:pos="1593"/>
        </w:tabs>
        <w:suppressAutoHyphens/>
        <w:autoSpaceDE w:val="0"/>
        <w:autoSpaceDN w:val="0"/>
        <w:spacing w:after="0" w:line="362" w:lineRule="auto"/>
        <w:ind w:right="276"/>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 - Requerer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conceder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ajustes,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aditivos,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suspensões,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prorrogações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58"/>
          <w:sz w:val="21"/>
          <w:szCs w:val="21"/>
          <w:lang w:eastAsia="zh-CN"/>
        </w:rPr>
        <w:t xml:space="preserve"> </w:t>
      </w:r>
      <w:r w:rsidRPr="005271F4">
        <w:rPr>
          <w:rFonts w:ascii="Arial" w:eastAsia="Times New Roman" w:hAnsi="Arial" w:cs="Arial"/>
          <w:color w:val="000000"/>
          <w:sz w:val="21"/>
          <w:szCs w:val="21"/>
          <w:lang w:eastAsia="zh-CN"/>
        </w:rPr>
        <w:t>supressões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lastRenderedPageBreak/>
        <w:t>contrato,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na forma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legislação;</w:t>
      </w:r>
    </w:p>
    <w:p w:rsidR="00571A37" w:rsidRPr="005271F4" w:rsidRDefault="00571A37" w:rsidP="00571A37">
      <w:pPr>
        <w:widowControl w:val="0"/>
        <w:tabs>
          <w:tab w:val="left" w:pos="1473"/>
        </w:tabs>
        <w:suppressAutoHyphens/>
        <w:autoSpaceDE w:val="0"/>
        <w:autoSpaceDN w:val="0"/>
        <w:spacing w:before="194" w:after="0" w:line="362" w:lineRule="auto"/>
        <w:ind w:right="281"/>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 - Rescindir o contrato, nas hipóteses do instrumento convocatório e da legislação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aplicável;</w:t>
      </w:r>
    </w:p>
    <w:p w:rsidR="00571A37" w:rsidRPr="005271F4" w:rsidRDefault="00571A37" w:rsidP="00571A37">
      <w:pPr>
        <w:widowControl w:val="0"/>
        <w:tabs>
          <w:tab w:val="left" w:pos="1483"/>
        </w:tabs>
        <w:suppressAutoHyphens/>
        <w:autoSpaceDE w:val="0"/>
        <w:autoSpaceDN w:val="0"/>
        <w:spacing w:before="199" w:after="0" w:line="360" w:lineRule="auto"/>
        <w:ind w:right="280"/>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VII - Tomar</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demais</w:t>
      </w:r>
      <w:r w:rsidRPr="005271F4">
        <w:rPr>
          <w:rFonts w:ascii="Arial" w:eastAsia="Times New Roman" w:hAnsi="Arial" w:cs="Arial"/>
          <w:color w:val="000000"/>
          <w:spacing w:val="14"/>
          <w:sz w:val="21"/>
          <w:szCs w:val="21"/>
          <w:lang w:eastAsia="zh-CN"/>
        </w:rPr>
        <w:t xml:space="preserve"> </w:t>
      </w:r>
      <w:r w:rsidRPr="005271F4">
        <w:rPr>
          <w:rFonts w:ascii="Arial" w:eastAsia="Times New Roman" w:hAnsi="Arial" w:cs="Arial"/>
          <w:color w:val="000000"/>
          <w:sz w:val="21"/>
          <w:szCs w:val="21"/>
          <w:lang w:eastAsia="zh-CN"/>
        </w:rPr>
        <w:t>medidas</w:t>
      </w:r>
      <w:r w:rsidRPr="005271F4">
        <w:rPr>
          <w:rFonts w:ascii="Arial" w:eastAsia="Times New Roman" w:hAnsi="Arial" w:cs="Arial"/>
          <w:color w:val="000000"/>
          <w:spacing w:val="10"/>
          <w:sz w:val="21"/>
          <w:szCs w:val="21"/>
          <w:lang w:eastAsia="zh-CN"/>
        </w:rPr>
        <w:t xml:space="preserve"> </w:t>
      </w:r>
      <w:r w:rsidRPr="005271F4">
        <w:rPr>
          <w:rFonts w:ascii="Arial" w:eastAsia="Times New Roman" w:hAnsi="Arial" w:cs="Arial"/>
          <w:color w:val="000000"/>
          <w:sz w:val="21"/>
          <w:szCs w:val="21"/>
          <w:lang w:eastAsia="zh-CN"/>
        </w:rPr>
        <w:t>necessárias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para</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10"/>
          <w:sz w:val="21"/>
          <w:szCs w:val="21"/>
          <w:lang w:eastAsia="zh-CN"/>
        </w:rPr>
        <w:t xml:space="preserve"> </w:t>
      </w:r>
      <w:r w:rsidRPr="005271F4">
        <w:rPr>
          <w:rFonts w:ascii="Arial" w:eastAsia="Times New Roman" w:hAnsi="Arial" w:cs="Arial"/>
          <w:color w:val="000000"/>
          <w:sz w:val="21"/>
          <w:szCs w:val="21"/>
          <w:lang w:eastAsia="zh-CN"/>
        </w:rPr>
        <w:t>regularização</w:t>
      </w:r>
      <w:r w:rsidRPr="005271F4">
        <w:rPr>
          <w:rFonts w:ascii="Arial" w:eastAsia="Times New Roman" w:hAnsi="Arial" w:cs="Arial"/>
          <w:color w:val="000000"/>
          <w:spacing w:val="12"/>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0"/>
          <w:sz w:val="21"/>
          <w:szCs w:val="21"/>
          <w:lang w:eastAsia="zh-CN"/>
        </w:rPr>
        <w:t xml:space="preserve"> </w:t>
      </w:r>
      <w:proofErr w:type="gramStart"/>
      <w:r w:rsidRPr="005271F4">
        <w:rPr>
          <w:rFonts w:ascii="Arial" w:eastAsia="Times New Roman" w:hAnsi="Arial" w:cs="Arial"/>
          <w:color w:val="000000"/>
          <w:sz w:val="21"/>
          <w:szCs w:val="21"/>
          <w:lang w:eastAsia="zh-CN"/>
        </w:rPr>
        <w:t>faltas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eventuais</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problemas</w:t>
      </w:r>
      <w:proofErr w:type="gramEnd"/>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relacionados à</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widowControl w:val="0"/>
        <w:tabs>
          <w:tab w:val="left" w:pos="1483"/>
        </w:tabs>
        <w:suppressAutoHyphens/>
        <w:autoSpaceDE w:val="0"/>
        <w:autoSpaceDN w:val="0"/>
        <w:spacing w:before="200" w:after="0" w:line="360" w:lineRule="auto"/>
        <w:ind w:right="271"/>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VIII - Solicitar</w:t>
      </w:r>
      <w:r w:rsidRPr="005271F4">
        <w:rPr>
          <w:rFonts w:ascii="Arial" w:eastAsia="Times New Roman" w:hAnsi="Arial" w:cs="Arial"/>
          <w:color w:val="000000"/>
          <w:spacing w:val="10"/>
          <w:sz w:val="21"/>
          <w:szCs w:val="21"/>
          <w:lang w:eastAsia="zh-CN"/>
        </w:rPr>
        <w:t xml:space="preserve"> </w:t>
      </w:r>
      <w:r w:rsidRPr="005271F4">
        <w:rPr>
          <w:rFonts w:ascii="Arial" w:eastAsia="Times New Roman" w:hAnsi="Arial" w:cs="Arial"/>
          <w:color w:val="000000"/>
          <w:sz w:val="21"/>
          <w:szCs w:val="21"/>
          <w:lang w:eastAsia="zh-CN"/>
        </w:rPr>
        <w:t>ao</w:t>
      </w:r>
      <w:r w:rsidRPr="005271F4">
        <w:rPr>
          <w:rFonts w:ascii="Arial" w:eastAsia="Times New Roman" w:hAnsi="Arial" w:cs="Arial"/>
          <w:color w:val="000000"/>
          <w:spacing w:val="13"/>
          <w:sz w:val="21"/>
          <w:szCs w:val="21"/>
          <w:lang w:eastAsia="zh-CN"/>
        </w:rPr>
        <w:t xml:space="preserve"> </w:t>
      </w:r>
      <w:r w:rsidRPr="005271F4">
        <w:rPr>
          <w:rFonts w:ascii="Arial" w:eastAsia="Times New Roman" w:hAnsi="Arial" w:cs="Arial"/>
          <w:color w:val="000000"/>
          <w:sz w:val="21"/>
          <w:szCs w:val="21"/>
          <w:lang w:eastAsia="zh-CN"/>
        </w:rPr>
        <w:t>Fiscal</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Contrato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12"/>
          <w:sz w:val="21"/>
          <w:szCs w:val="21"/>
          <w:lang w:eastAsia="zh-CN"/>
        </w:rPr>
        <w:t xml:space="preserve"> </w:t>
      </w:r>
      <w:r w:rsidRPr="005271F4">
        <w:rPr>
          <w:rFonts w:ascii="Arial" w:eastAsia="Times New Roman" w:hAnsi="Arial" w:cs="Arial"/>
          <w:color w:val="000000"/>
          <w:sz w:val="21"/>
          <w:szCs w:val="21"/>
          <w:lang w:eastAsia="zh-CN"/>
        </w:rPr>
        <w:t>envio</w:t>
      </w:r>
      <w:r w:rsidRPr="005271F4">
        <w:rPr>
          <w:rFonts w:ascii="Arial" w:eastAsia="Times New Roman" w:hAnsi="Arial" w:cs="Arial"/>
          <w:color w:val="000000"/>
          <w:spacing w:val="13"/>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12"/>
          <w:sz w:val="21"/>
          <w:szCs w:val="21"/>
          <w:lang w:eastAsia="zh-CN"/>
        </w:rPr>
        <w:t xml:space="preserve"> </w:t>
      </w:r>
      <w:r w:rsidRPr="005271F4">
        <w:rPr>
          <w:rFonts w:ascii="Arial" w:eastAsia="Times New Roman" w:hAnsi="Arial" w:cs="Arial"/>
          <w:color w:val="000000"/>
          <w:sz w:val="21"/>
          <w:szCs w:val="21"/>
          <w:lang w:eastAsia="zh-CN"/>
        </w:rPr>
        <w:t>relatórios</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relativos</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11"/>
          <w:sz w:val="21"/>
          <w:szCs w:val="21"/>
          <w:lang w:eastAsia="zh-CN"/>
        </w:rPr>
        <w:t xml:space="preserve"> </w:t>
      </w:r>
      <w:r w:rsidRPr="005271F4">
        <w:rPr>
          <w:rFonts w:ascii="Arial" w:eastAsia="Times New Roman" w:hAnsi="Arial" w:cs="Arial"/>
          <w:color w:val="000000"/>
          <w:sz w:val="21"/>
          <w:szCs w:val="21"/>
          <w:lang w:eastAsia="zh-CN"/>
        </w:rPr>
        <w:t>fiscalização</w:t>
      </w:r>
      <w:r w:rsidRPr="005271F4">
        <w:rPr>
          <w:rFonts w:ascii="Arial" w:eastAsia="Times New Roman" w:hAnsi="Arial" w:cs="Arial"/>
          <w:color w:val="000000"/>
          <w:spacing w:val="13"/>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widowControl w:val="0"/>
        <w:tabs>
          <w:tab w:val="left" w:pos="1483"/>
        </w:tabs>
        <w:suppressAutoHyphens/>
        <w:autoSpaceDE w:val="0"/>
        <w:autoSpaceDN w:val="0"/>
        <w:spacing w:before="200" w:after="0" w:line="360" w:lineRule="auto"/>
        <w:ind w:right="271"/>
        <w:rPr>
          <w:rFonts w:ascii="Arial" w:eastAsia="Times New Roman" w:hAnsi="Arial" w:cs="Arial"/>
          <w:color w:val="000000"/>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color w:val="000000"/>
          <w:sz w:val="21"/>
          <w:szCs w:val="21"/>
          <w:lang w:eastAsia="zh-CN"/>
        </w:rPr>
      </w:pPr>
      <w:r w:rsidRPr="005271F4">
        <w:rPr>
          <w:rFonts w:ascii="Arial" w:eastAsia="Times New Roman" w:hAnsi="Arial" w:cs="Arial"/>
          <w:b/>
          <w:bCs/>
          <w:sz w:val="21"/>
          <w:szCs w:val="21"/>
          <w:lang w:eastAsia="zh-CN"/>
        </w:rPr>
        <w:t>Parágrafo Segundo</w:t>
      </w:r>
      <w:r w:rsidRPr="005271F4">
        <w:rPr>
          <w:rFonts w:ascii="Arial" w:eastAsia="Times New Roman" w:hAnsi="Arial" w:cs="Arial"/>
          <w:bCs/>
          <w:sz w:val="21"/>
          <w:szCs w:val="21"/>
          <w:lang w:eastAsia="zh-CN"/>
        </w:rPr>
        <w:t xml:space="preserve"> - </w:t>
      </w:r>
      <w:r w:rsidRPr="005271F4">
        <w:rPr>
          <w:rFonts w:ascii="Arial" w:eastAsia="Times New Roman" w:hAnsi="Arial" w:cs="Arial"/>
          <w:bCs/>
          <w:color w:val="000000"/>
          <w:sz w:val="21"/>
          <w:szCs w:val="21"/>
          <w:lang w:eastAsia="zh-CN"/>
        </w:rPr>
        <w:t>Será</w:t>
      </w:r>
      <w:r w:rsidRPr="005271F4">
        <w:rPr>
          <w:rFonts w:ascii="Arial" w:eastAsia="Times New Roman" w:hAnsi="Arial" w:cs="Arial"/>
          <w:bCs/>
          <w:color w:val="000000"/>
          <w:spacing w:val="5"/>
          <w:sz w:val="21"/>
          <w:szCs w:val="21"/>
          <w:lang w:eastAsia="zh-CN"/>
        </w:rPr>
        <w:t xml:space="preserve"> </w:t>
      </w:r>
      <w:r w:rsidRPr="005271F4">
        <w:rPr>
          <w:rFonts w:ascii="Arial" w:eastAsia="Times New Roman" w:hAnsi="Arial" w:cs="Arial"/>
          <w:bCs/>
          <w:color w:val="000000"/>
          <w:sz w:val="21"/>
          <w:szCs w:val="21"/>
          <w:lang w:eastAsia="zh-CN"/>
        </w:rPr>
        <w:t>responsável</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pelo</w:t>
      </w:r>
      <w:r w:rsidRPr="005271F4">
        <w:rPr>
          <w:rFonts w:ascii="Arial" w:eastAsia="Times New Roman" w:hAnsi="Arial" w:cs="Arial"/>
          <w:bCs/>
          <w:color w:val="000000"/>
          <w:spacing w:val="15"/>
          <w:sz w:val="21"/>
          <w:szCs w:val="21"/>
          <w:lang w:eastAsia="zh-CN"/>
        </w:rPr>
        <w:t xml:space="preserve"> </w:t>
      </w:r>
      <w:r w:rsidRPr="005271F4">
        <w:rPr>
          <w:rFonts w:ascii="Arial" w:eastAsia="Times New Roman" w:hAnsi="Arial" w:cs="Arial"/>
          <w:bCs/>
          <w:color w:val="000000"/>
          <w:sz w:val="21"/>
          <w:szCs w:val="21"/>
          <w:lang w:eastAsia="zh-CN"/>
        </w:rPr>
        <w:t>acompanhamento</w:t>
      </w:r>
      <w:r w:rsidRPr="005271F4">
        <w:rPr>
          <w:rFonts w:ascii="Arial" w:eastAsia="Times New Roman" w:hAnsi="Arial" w:cs="Arial"/>
          <w:bCs/>
          <w:color w:val="000000"/>
          <w:spacing w:val="10"/>
          <w:sz w:val="21"/>
          <w:szCs w:val="21"/>
          <w:lang w:eastAsia="zh-CN"/>
        </w:rPr>
        <w:t xml:space="preserve"> </w:t>
      </w:r>
      <w:r w:rsidRPr="005271F4">
        <w:rPr>
          <w:rFonts w:ascii="Arial" w:eastAsia="Times New Roman" w:hAnsi="Arial" w:cs="Arial"/>
          <w:bCs/>
          <w:color w:val="000000"/>
          <w:sz w:val="21"/>
          <w:szCs w:val="21"/>
          <w:lang w:eastAsia="zh-CN"/>
        </w:rPr>
        <w:t>e</w:t>
      </w:r>
      <w:r w:rsidRPr="005271F4">
        <w:rPr>
          <w:rFonts w:ascii="Arial" w:eastAsia="Times New Roman" w:hAnsi="Arial" w:cs="Arial"/>
          <w:bCs/>
          <w:color w:val="000000"/>
          <w:spacing w:val="9"/>
          <w:sz w:val="21"/>
          <w:szCs w:val="21"/>
          <w:lang w:eastAsia="zh-CN"/>
        </w:rPr>
        <w:t xml:space="preserve"> </w:t>
      </w:r>
      <w:r w:rsidRPr="005271F4">
        <w:rPr>
          <w:rFonts w:ascii="Arial" w:eastAsia="Times New Roman" w:hAnsi="Arial" w:cs="Arial"/>
          <w:bCs/>
          <w:color w:val="000000"/>
          <w:sz w:val="21"/>
          <w:szCs w:val="21"/>
          <w:lang w:eastAsia="zh-CN"/>
        </w:rPr>
        <w:t>fiscalização</w:t>
      </w:r>
      <w:r w:rsidRPr="005271F4">
        <w:rPr>
          <w:rFonts w:ascii="Arial" w:eastAsia="Times New Roman" w:hAnsi="Arial" w:cs="Arial"/>
          <w:bCs/>
          <w:color w:val="000000"/>
          <w:spacing w:val="15"/>
          <w:sz w:val="21"/>
          <w:szCs w:val="21"/>
          <w:lang w:eastAsia="zh-CN"/>
        </w:rPr>
        <w:t xml:space="preserve"> </w:t>
      </w:r>
      <w:r w:rsidRPr="005271F4">
        <w:rPr>
          <w:rFonts w:ascii="Arial" w:eastAsia="Times New Roman" w:hAnsi="Arial" w:cs="Arial"/>
          <w:bCs/>
          <w:color w:val="000000"/>
          <w:sz w:val="21"/>
          <w:szCs w:val="21"/>
          <w:lang w:eastAsia="zh-CN"/>
        </w:rPr>
        <w:t>do</w:t>
      </w:r>
      <w:r w:rsidRPr="005271F4">
        <w:rPr>
          <w:rFonts w:ascii="Arial" w:eastAsia="Times New Roman" w:hAnsi="Arial" w:cs="Arial"/>
          <w:bCs/>
          <w:color w:val="000000"/>
          <w:spacing w:val="11"/>
          <w:sz w:val="21"/>
          <w:szCs w:val="21"/>
          <w:lang w:eastAsia="zh-CN"/>
        </w:rPr>
        <w:t xml:space="preserve"> </w:t>
      </w:r>
      <w:r w:rsidRPr="005271F4">
        <w:rPr>
          <w:rFonts w:ascii="Arial" w:eastAsia="Times New Roman" w:hAnsi="Arial" w:cs="Arial"/>
          <w:bCs/>
          <w:color w:val="000000"/>
          <w:sz w:val="21"/>
          <w:szCs w:val="21"/>
          <w:lang w:eastAsia="zh-CN"/>
        </w:rPr>
        <w:t>contrato</w:t>
      </w:r>
      <w:r w:rsidRPr="005271F4">
        <w:rPr>
          <w:rFonts w:ascii="Arial" w:eastAsia="Times New Roman" w:hAnsi="Arial" w:cs="Arial"/>
          <w:bCs/>
          <w:color w:val="000000"/>
          <w:spacing w:val="11"/>
          <w:sz w:val="21"/>
          <w:szCs w:val="21"/>
          <w:lang w:eastAsia="zh-CN"/>
        </w:rPr>
        <w:t xml:space="preserve"> </w:t>
      </w:r>
      <w:r w:rsidRPr="005271F4">
        <w:rPr>
          <w:rFonts w:ascii="Arial" w:eastAsia="Times New Roman" w:hAnsi="Arial" w:cs="Arial"/>
          <w:bCs/>
          <w:color w:val="000000"/>
          <w:sz w:val="21"/>
          <w:szCs w:val="21"/>
          <w:lang w:eastAsia="zh-CN"/>
        </w:rPr>
        <w:t>as</w:t>
      </w:r>
      <w:r w:rsidRPr="005271F4">
        <w:rPr>
          <w:rFonts w:ascii="Arial" w:eastAsia="Times New Roman" w:hAnsi="Arial" w:cs="Arial"/>
          <w:bCs/>
          <w:color w:val="000000"/>
          <w:spacing w:val="8"/>
          <w:sz w:val="21"/>
          <w:szCs w:val="21"/>
          <w:lang w:eastAsia="zh-CN"/>
        </w:rPr>
        <w:t xml:space="preserve"> </w:t>
      </w:r>
      <w:r w:rsidRPr="005271F4">
        <w:rPr>
          <w:rFonts w:ascii="Arial" w:eastAsia="Times New Roman" w:hAnsi="Arial" w:cs="Arial"/>
          <w:bCs/>
          <w:color w:val="000000"/>
          <w:sz w:val="21"/>
          <w:szCs w:val="21"/>
          <w:lang w:eastAsia="zh-CN"/>
        </w:rPr>
        <w:t>servidoras</w:t>
      </w:r>
      <w:r w:rsidRPr="005271F4">
        <w:rPr>
          <w:rFonts w:ascii="Arial" w:eastAsia="Times New Roman" w:hAnsi="Arial" w:cs="Arial"/>
          <w:bCs/>
          <w:color w:val="000000"/>
          <w:spacing w:val="18"/>
          <w:sz w:val="21"/>
          <w:szCs w:val="21"/>
          <w:lang w:eastAsia="zh-CN"/>
        </w:rPr>
        <w:t xml:space="preserve"> </w:t>
      </w:r>
      <w:r w:rsidRPr="005271F4">
        <w:rPr>
          <w:rFonts w:ascii="Arial" w:eastAsia="Times New Roman" w:hAnsi="Arial" w:cs="Arial"/>
          <w:bCs/>
          <w:color w:val="000000"/>
          <w:sz w:val="21"/>
          <w:szCs w:val="21"/>
          <w:lang w:eastAsia="zh-CN"/>
        </w:rPr>
        <w:t>Renata</w:t>
      </w:r>
      <w:r w:rsidRPr="005271F4">
        <w:rPr>
          <w:rFonts w:ascii="Arial" w:eastAsia="Times New Roman" w:hAnsi="Arial" w:cs="Arial"/>
          <w:bCs/>
          <w:color w:val="000000"/>
          <w:spacing w:val="-57"/>
          <w:sz w:val="21"/>
          <w:szCs w:val="21"/>
          <w:lang w:eastAsia="zh-CN"/>
        </w:rPr>
        <w:t xml:space="preserve"> </w:t>
      </w:r>
      <w:r w:rsidRPr="005271F4">
        <w:rPr>
          <w:rFonts w:ascii="Arial" w:eastAsia="Times New Roman" w:hAnsi="Arial" w:cs="Arial"/>
          <w:bCs/>
          <w:color w:val="000000"/>
          <w:sz w:val="21"/>
          <w:szCs w:val="21"/>
          <w:lang w:eastAsia="zh-CN"/>
        </w:rPr>
        <w:t>da</w:t>
      </w:r>
      <w:r w:rsidRPr="005271F4">
        <w:rPr>
          <w:rFonts w:ascii="Arial" w:eastAsia="Times New Roman" w:hAnsi="Arial" w:cs="Arial"/>
          <w:bCs/>
          <w:color w:val="000000"/>
          <w:spacing w:val="-3"/>
          <w:sz w:val="21"/>
          <w:szCs w:val="21"/>
          <w:lang w:eastAsia="zh-CN"/>
        </w:rPr>
        <w:t xml:space="preserve"> </w:t>
      </w:r>
      <w:r w:rsidRPr="005271F4">
        <w:rPr>
          <w:rFonts w:ascii="Arial" w:eastAsia="Times New Roman" w:hAnsi="Arial" w:cs="Arial"/>
          <w:bCs/>
          <w:color w:val="000000"/>
          <w:sz w:val="21"/>
          <w:szCs w:val="21"/>
          <w:lang w:eastAsia="zh-CN"/>
        </w:rPr>
        <w:t>Costa</w:t>
      </w:r>
      <w:r w:rsidRPr="005271F4">
        <w:rPr>
          <w:rFonts w:ascii="Arial" w:eastAsia="Times New Roman" w:hAnsi="Arial" w:cs="Arial"/>
          <w:bCs/>
          <w:color w:val="000000"/>
          <w:spacing w:val="-3"/>
          <w:sz w:val="21"/>
          <w:szCs w:val="21"/>
          <w:lang w:eastAsia="zh-CN"/>
        </w:rPr>
        <w:t xml:space="preserve"> </w:t>
      </w:r>
      <w:r w:rsidRPr="005271F4">
        <w:rPr>
          <w:rFonts w:ascii="Arial" w:eastAsia="Times New Roman" w:hAnsi="Arial" w:cs="Arial"/>
          <w:bCs/>
          <w:color w:val="000000"/>
          <w:sz w:val="21"/>
          <w:szCs w:val="21"/>
          <w:lang w:eastAsia="zh-CN"/>
        </w:rPr>
        <w:t>Ferreira,</w:t>
      </w:r>
      <w:r w:rsidRPr="005271F4">
        <w:rPr>
          <w:rFonts w:ascii="Arial" w:eastAsia="Times New Roman" w:hAnsi="Arial" w:cs="Arial"/>
          <w:bCs/>
          <w:color w:val="000000"/>
          <w:spacing w:val="5"/>
          <w:sz w:val="21"/>
          <w:szCs w:val="21"/>
          <w:lang w:eastAsia="zh-CN"/>
        </w:rPr>
        <w:t xml:space="preserve"> </w:t>
      </w:r>
      <w:r w:rsidRPr="005271F4">
        <w:rPr>
          <w:rFonts w:ascii="Arial" w:eastAsia="Times New Roman" w:hAnsi="Arial" w:cs="Arial"/>
          <w:bCs/>
          <w:color w:val="000000"/>
          <w:sz w:val="21"/>
          <w:szCs w:val="21"/>
          <w:lang w:eastAsia="zh-CN"/>
        </w:rPr>
        <w:t>matrícula</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nº 41/6953</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e</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Virginia</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dos</w:t>
      </w:r>
      <w:r w:rsidRPr="005271F4">
        <w:rPr>
          <w:rFonts w:ascii="Arial" w:eastAsia="Times New Roman" w:hAnsi="Arial" w:cs="Arial"/>
          <w:bCs/>
          <w:color w:val="000000"/>
          <w:spacing w:val="-4"/>
          <w:sz w:val="21"/>
          <w:szCs w:val="21"/>
          <w:lang w:eastAsia="zh-CN"/>
        </w:rPr>
        <w:t xml:space="preserve"> </w:t>
      </w:r>
      <w:r w:rsidRPr="005271F4">
        <w:rPr>
          <w:rFonts w:ascii="Arial" w:eastAsia="Times New Roman" w:hAnsi="Arial" w:cs="Arial"/>
          <w:bCs/>
          <w:color w:val="000000"/>
          <w:sz w:val="21"/>
          <w:szCs w:val="21"/>
          <w:lang w:eastAsia="zh-CN"/>
        </w:rPr>
        <w:t>Santos</w:t>
      </w:r>
      <w:r w:rsidRPr="005271F4">
        <w:rPr>
          <w:rFonts w:ascii="Arial" w:eastAsia="Times New Roman" w:hAnsi="Arial" w:cs="Arial"/>
          <w:bCs/>
          <w:color w:val="000000"/>
          <w:spacing w:val="-4"/>
          <w:sz w:val="21"/>
          <w:szCs w:val="21"/>
          <w:lang w:eastAsia="zh-CN"/>
        </w:rPr>
        <w:t xml:space="preserve"> </w:t>
      </w:r>
      <w:proofErr w:type="spellStart"/>
      <w:r w:rsidRPr="005271F4">
        <w:rPr>
          <w:rFonts w:ascii="Arial" w:eastAsia="Times New Roman" w:hAnsi="Arial" w:cs="Arial"/>
          <w:bCs/>
          <w:color w:val="000000"/>
          <w:sz w:val="21"/>
          <w:szCs w:val="21"/>
          <w:lang w:eastAsia="zh-CN"/>
        </w:rPr>
        <w:t>Hoelz</w:t>
      </w:r>
      <w:proofErr w:type="spellEnd"/>
      <w:r w:rsidRPr="005271F4">
        <w:rPr>
          <w:rFonts w:ascii="Arial" w:eastAsia="Times New Roman" w:hAnsi="Arial" w:cs="Arial"/>
          <w:bCs/>
          <w:color w:val="000000"/>
          <w:sz w:val="21"/>
          <w:szCs w:val="21"/>
          <w:lang w:eastAsia="zh-CN"/>
        </w:rPr>
        <w:t>,</w:t>
      </w:r>
      <w:r w:rsidRPr="005271F4">
        <w:rPr>
          <w:rFonts w:ascii="Arial" w:eastAsia="Times New Roman" w:hAnsi="Arial" w:cs="Arial"/>
          <w:bCs/>
          <w:color w:val="000000"/>
          <w:spacing w:val="5"/>
          <w:sz w:val="21"/>
          <w:szCs w:val="21"/>
          <w:lang w:eastAsia="zh-CN"/>
        </w:rPr>
        <w:t xml:space="preserve"> </w:t>
      </w:r>
      <w:r w:rsidRPr="005271F4">
        <w:rPr>
          <w:rFonts w:ascii="Arial" w:eastAsia="Times New Roman" w:hAnsi="Arial" w:cs="Arial"/>
          <w:bCs/>
          <w:color w:val="000000"/>
          <w:sz w:val="21"/>
          <w:szCs w:val="21"/>
          <w:lang w:eastAsia="zh-CN"/>
        </w:rPr>
        <w:t>matrícula</w:t>
      </w:r>
      <w:r w:rsidRPr="005271F4">
        <w:rPr>
          <w:rFonts w:ascii="Arial" w:eastAsia="Times New Roman" w:hAnsi="Arial" w:cs="Arial"/>
          <w:bCs/>
          <w:color w:val="000000"/>
          <w:spacing w:val="-2"/>
          <w:sz w:val="21"/>
          <w:szCs w:val="21"/>
          <w:lang w:eastAsia="zh-CN"/>
        </w:rPr>
        <w:t xml:space="preserve"> </w:t>
      </w:r>
      <w:r w:rsidRPr="005271F4">
        <w:rPr>
          <w:rFonts w:ascii="Arial" w:eastAsia="Times New Roman" w:hAnsi="Arial" w:cs="Arial"/>
          <w:bCs/>
          <w:color w:val="000000"/>
          <w:sz w:val="21"/>
          <w:szCs w:val="21"/>
          <w:lang w:eastAsia="zh-CN"/>
        </w:rPr>
        <w:t>nº 10/6404.</w:t>
      </w:r>
    </w:p>
    <w:p w:rsidR="00571A37" w:rsidRPr="005271F4" w:rsidRDefault="00571A37" w:rsidP="00571A37">
      <w:pPr>
        <w:tabs>
          <w:tab w:val="left" w:pos="4678"/>
        </w:tabs>
        <w:suppressAutoHyphens/>
        <w:spacing w:after="0" w:line="240" w:lineRule="auto"/>
        <w:jc w:val="both"/>
        <w:rPr>
          <w:rFonts w:ascii="Arial" w:eastAsia="Times New Roman" w:hAnsi="Arial" w:cs="Arial"/>
          <w:bCs/>
          <w:color w:val="000000"/>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color w:val="000000"/>
          <w:sz w:val="21"/>
          <w:szCs w:val="21"/>
          <w:lang w:eastAsia="zh-CN"/>
        </w:rPr>
      </w:pPr>
      <w:r w:rsidRPr="005271F4">
        <w:rPr>
          <w:rFonts w:ascii="Arial" w:eastAsia="Times New Roman" w:hAnsi="Arial" w:cs="Arial"/>
          <w:b/>
          <w:bCs/>
          <w:sz w:val="21"/>
          <w:szCs w:val="21"/>
          <w:lang w:eastAsia="zh-CN"/>
        </w:rPr>
        <w:t>Parágrafo Terceiro</w:t>
      </w:r>
      <w:r w:rsidRPr="005271F4">
        <w:rPr>
          <w:rFonts w:ascii="Arial" w:eastAsia="Times New Roman" w:hAnsi="Arial" w:cs="Arial"/>
          <w:bCs/>
          <w:sz w:val="21"/>
          <w:szCs w:val="21"/>
          <w:lang w:eastAsia="zh-CN"/>
        </w:rPr>
        <w:t xml:space="preserve"> - </w:t>
      </w:r>
      <w:r w:rsidRPr="005271F4">
        <w:rPr>
          <w:rFonts w:ascii="Arial" w:eastAsia="Times New Roman" w:hAnsi="Arial" w:cs="Arial"/>
          <w:bCs/>
          <w:color w:val="000000"/>
          <w:sz w:val="21"/>
          <w:szCs w:val="21"/>
          <w:lang w:eastAsia="zh-CN"/>
        </w:rPr>
        <w:t>Compete à fiscalização do contrato:</w:t>
      </w:r>
    </w:p>
    <w:p w:rsidR="00571A37" w:rsidRPr="005271F4" w:rsidRDefault="00571A37" w:rsidP="00571A37">
      <w:pPr>
        <w:widowControl w:val="0"/>
        <w:tabs>
          <w:tab w:val="left" w:pos="1469"/>
        </w:tabs>
        <w:suppressAutoHyphens/>
        <w:autoSpaceDE w:val="0"/>
        <w:autoSpaceDN w:val="0"/>
        <w:spacing w:after="0" w:line="240" w:lineRule="auto"/>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 –</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Realizar os</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procedimentos</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acompanhamento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suppressAutoHyphens/>
        <w:spacing w:before="5" w:after="0" w:line="240" w:lineRule="auto"/>
        <w:jc w:val="both"/>
        <w:rPr>
          <w:rFonts w:ascii="Arial" w:eastAsia="Times New Roman" w:hAnsi="Arial" w:cs="Arial"/>
          <w:color w:val="000000"/>
          <w:sz w:val="21"/>
          <w:szCs w:val="21"/>
          <w:lang w:eastAsia="zh-CN"/>
        </w:rPr>
      </w:pPr>
    </w:p>
    <w:p w:rsidR="00571A37" w:rsidRPr="005271F4" w:rsidRDefault="00571A37" w:rsidP="00571A37">
      <w:pPr>
        <w:widowControl w:val="0"/>
        <w:tabs>
          <w:tab w:val="left" w:pos="1502"/>
        </w:tabs>
        <w:suppressAutoHyphens/>
        <w:autoSpaceDE w:val="0"/>
        <w:autoSpaceDN w:val="0"/>
        <w:spacing w:after="0" w:line="360" w:lineRule="auto"/>
        <w:ind w:right="279"/>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II –</w:t>
      </w:r>
      <w:r w:rsidRPr="005271F4">
        <w:rPr>
          <w:rFonts w:ascii="Arial" w:eastAsia="Times New Roman" w:hAnsi="Arial" w:cs="Arial"/>
          <w:color w:val="000000"/>
          <w:spacing w:val="30"/>
          <w:sz w:val="21"/>
          <w:szCs w:val="21"/>
          <w:lang w:eastAsia="zh-CN"/>
        </w:rPr>
        <w:t xml:space="preserve"> </w:t>
      </w:r>
      <w:r w:rsidRPr="005271F4">
        <w:rPr>
          <w:rFonts w:ascii="Arial" w:eastAsia="Times New Roman" w:hAnsi="Arial" w:cs="Arial"/>
          <w:color w:val="000000"/>
          <w:sz w:val="21"/>
          <w:szCs w:val="21"/>
          <w:lang w:eastAsia="zh-CN"/>
        </w:rPr>
        <w:t>Apresentar-se</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pessoalmente</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35"/>
          <w:sz w:val="21"/>
          <w:szCs w:val="21"/>
          <w:lang w:eastAsia="zh-CN"/>
        </w:rPr>
        <w:t xml:space="preserve"> </w:t>
      </w:r>
      <w:r w:rsidRPr="005271F4">
        <w:rPr>
          <w:rFonts w:ascii="Arial" w:eastAsia="Times New Roman" w:hAnsi="Arial" w:cs="Arial"/>
          <w:color w:val="000000"/>
          <w:sz w:val="21"/>
          <w:szCs w:val="21"/>
          <w:lang w:eastAsia="zh-CN"/>
        </w:rPr>
        <w:t>local,</w:t>
      </w:r>
      <w:r w:rsidRPr="005271F4">
        <w:rPr>
          <w:rFonts w:ascii="Arial" w:eastAsia="Times New Roman" w:hAnsi="Arial" w:cs="Arial"/>
          <w:color w:val="000000"/>
          <w:spacing w:val="32"/>
          <w:sz w:val="21"/>
          <w:szCs w:val="21"/>
          <w:lang w:eastAsia="zh-CN"/>
        </w:rPr>
        <w:t xml:space="preserve"> </w:t>
      </w:r>
      <w:r w:rsidRPr="005271F4">
        <w:rPr>
          <w:rFonts w:ascii="Arial" w:eastAsia="Times New Roman" w:hAnsi="Arial" w:cs="Arial"/>
          <w:color w:val="000000"/>
          <w:sz w:val="21"/>
          <w:szCs w:val="21"/>
          <w:lang w:eastAsia="zh-CN"/>
        </w:rPr>
        <w:t>data</w:t>
      </w:r>
      <w:r w:rsidRPr="005271F4">
        <w:rPr>
          <w:rFonts w:ascii="Arial" w:eastAsia="Times New Roman" w:hAnsi="Arial" w:cs="Arial"/>
          <w:color w:val="000000"/>
          <w:spacing w:val="30"/>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29"/>
          <w:sz w:val="21"/>
          <w:szCs w:val="21"/>
          <w:lang w:eastAsia="zh-CN"/>
        </w:rPr>
        <w:t xml:space="preserve"> </w:t>
      </w:r>
      <w:r w:rsidRPr="005271F4">
        <w:rPr>
          <w:rFonts w:ascii="Arial" w:eastAsia="Times New Roman" w:hAnsi="Arial" w:cs="Arial"/>
          <w:color w:val="000000"/>
          <w:sz w:val="21"/>
          <w:szCs w:val="21"/>
          <w:lang w:eastAsia="zh-CN"/>
        </w:rPr>
        <w:t>horário</w:t>
      </w:r>
      <w:r w:rsidRPr="005271F4">
        <w:rPr>
          <w:rFonts w:ascii="Arial" w:eastAsia="Times New Roman" w:hAnsi="Arial" w:cs="Arial"/>
          <w:color w:val="000000"/>
          <w:spacing w:val="34"/>
          <w:sz w:val="21"/>
          <w:szCs w:val="21"/>
          <w:lang w:eastAsia="zh-CN"/>
        </w:rPr>
        <w:t xml:space="preserve"> </w:t>
      </w:r>
      <w:r w:rsidRPr="005271F4">
        <w:rPr>
          <w:rFonts w:ascii="Arial" w:eastAsia="Times New Roman" w:hAnsi="Arial" w:cs="Arial"/>
          <w:color w:val="000000"/>
          <w:sz w:val="21"/>
          <w:szCs w:val="21"/>
          <w:lang w:eastAsia="zh-CN"/>
        </w:rPr>
        <w:t>para</w:t>
      </w:r>
      <w:r w:rsidRPr="005271F4">
        <w:rPr>
          <w:rFonts w:ascii="Arial" w:eastAsia="Times New Roman" w:hAnsi="Arial" w:cs="Arial"/>
          <w:color w:val="000000"/>
          <w:spacing w:val="21"/>
          <w:sz w:val="21"/>
          <w:szCs w:val="21"/>
          <w:lang w:eastAsia="zh-CN"/>
        </w:rPr>
        <w:t xml:space="preserve"> </w:t>
      </w:r>
      <w:r w:rsidRPr="005271F4">
        <w:rPr>
          <w:rFonts w:ascii="Arial" w:eastAsia="Times New Roman" w:hAnsi="Arial" w:cs="Arial"/>
          <w:color w:val="000000"/>
          <w:sz w:val="21"/>
          <w:szCs w:val="21"/>
          <w:lang w:eastAsia="zh-CN"/>
        </w:rPr>
        <w:t>o</w:t>
      </w:r>
      <w:r w:rsidRPr="005271F4">
        <w:rPr>
          <w:rFonts w:ascii="Arial" w:eastAsia="Times New Roman" w:hAnsi="Arial" w:cs="Arial"/>
          <w:color w:val="000000"/>
          <w:spacing w:val="34"/>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30"/>
          <w:sz w:val="21"/>
          <w:szCs w:val="21"/>
          <w:lang w:eastAsia="zh-CN"/>
        </w:rPr>
        <w:t xml:space="preserve"> </w:t>
      </w:r>
      <w:r w:rsidRPr="005271F4">
        <w:rPr>
          <w:rFonts w:ascii="Arial" w:eastAsia="Times New Roman" w:hAnsi="Arial" w:cs="Arial"/>
          <w:color w:val="000000"/>
          <w:sz w:val="21"/>
          <w:szCs w:val="21"/>
          <w:lang w:eastAsia="zh-CN"/>
        </w:rPr>
        <w:t>dos</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bens;</w:t>
      </w:r>
    </w:p>
    <w:p w:rsidR="00571A37" w:rsidRPr="005271F4" w:rsidRDefault="00571A37" w:rsidP="00571A37">
      <w:pPr>
        <w:widowControl w:val="0"/>
        <w:tabs>
          <w:tab w:val="left" w:pos="1478"/>
        </w:tabs>
        <w:suppressAutoHyphens/>
        <w:autoSpaceDE w:val="0"/>
        <w:autoSpaceDN w:val="0"/>
        <w:spacing w:before="200" w:after="0" w:line="360" w:lineRule="auto"/>
        <w:ind w:right="272"/>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III –</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Apurar</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ouvidorias,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reclamações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ou</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denúncias relativas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à</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contrato,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inclusive anônimas;</w:t>
      </w:r>
    </w:p>
    <w:p w:rsidR="00571A37" w:rsidRPr="005271F4" w:rsidRDefault="00571A37" w:rsidP="00571A37">
      <w:pPr>
        <w:widowControl w:val="0"/>
        <w:tabs>
          <w:tab w:val="left" w:pos="1483"/>
        </w:tabs>
        <w:suppressAutoHyphens/>
        <w:autoSpaceDE w:val="0"/>
        <w:autoSpaceDN w:val="0"/>
        <w:spacing w:before="199" w:after="0" w:line="360" w:lineRule="auto"/>
        <w:ind w:right="280"/>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IV –</w:t>
      </w:r>
      <w:r w:rsidRPr="005271F4">
        <w:rPr>
          <w:rFonts w:ascii="Arial" w:eastAsia="Times New Roman" w:hAnsi="Arial" w:cs="Arial"/>
          <w:color w:val="000000"/>
          <w:spacing w:val="47"/>
          <w:sz w:val="21"/>
          <w:szCs w:val="21"/>
          <w:lang w:eastAsia="zh-CN"/>
        </w:rPr>
        <w:t xml:space="preserve"> </w:t>
      </w:r>
      <w:r w:rsidRPr="005271F4">
        <w:rPr>
          <w:rFonts w:ascii="Arial" w:eastAsia="Times New Roman" w:hAnsi="Arial" w:cs="Arial"/>
          <w:color w:val="000000"/>
          <w:sz w:val="21"/>
          <w:szCs w:val="21"/>
          <w:lang w:eastAsia="zh-CN"/>
        </w:rPr>
        <w:t>Receber</w:t>
      </w:r>
      <w:r w:rsidRPr="005271F4">
        <w:rPr>
          <w:rFonts w:ascii="Arial" w:eastAsia="Times New Roman" w:hAnsi="Arial" w:cs="Arial"/>
          <w:color w:val="000000"/>
          <w:spacing w:val="48"/>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46"/>
          <w:sz w:val="21"/>
          <w:szCs w:val="21"/>
          <w:lang w:eastAsia="zh-CN"/>
        </w:rPr>
        <w:t xml:space="preserve"> </w:t>
      </w:r>
      <w:r w:rsidRPr="005271F4">
        <w:rPr>
          <w:rFonts w:ascii="Arial" w:eastAsia="Times New Roman" w:hAnsi="Arial" w:cs="Arial"/>
          <w:color w:val="000000"/>
          <w:sz w:val="21"/>
          <w:szCs w:val="21"/>
          <w:lang w:eastAsia="zh-CN"/>
        </w:rPr>
        <w:t>analisar</w:t>
      </w:r>
      <w:r w:rsidRPr="005271F4">
        <w:rPr>
          <w:rFonts w:ascii="Arial" w:eastAsia="Times New Roman" w:hAnsi="Arial" w:cs="Arial"/>
          <w:color w:val="000000"/>
          <w:spacing w:val="48"/>
          <w:sz w:val="21"/>
          <w:szCs w:val="21"/>
          <w:lang w:eastAsia="zh-CN"/>
        </w:rPr>
        <w:t xml:space="preserve"> </w:t>
      </w:r>
      <w:r w:rsidRPr="005271F4">
        <w:rPr>
          <w:rFonts w:ascii="Arial" w:eastAsia="Times New Roman" w:hAnsi="Arial" w:cs="Arial"/>
          <w:color w:val="000000"/>
          <w:sz w:val="21"/>
          <w:szCs w:val="21"/>
          <w:lang w:eastAsia="zh-CN"/>
        </w:rPr>
        <w:t>os</w:t>
      </w:r>
      <w:r w:rsidRPr="005271F4">
        <w:rPr>
          <w:rFonts w:ascii="Arial" w:eastAsia="Times New Roman" w:hAnsi="Arial" w:cs="Arial"/>
          <w:color w:val="000000"/>
          <w:spacing w:val="46"/>
          <w:sz w:val="21"/>
          <w:szCs w:val="21"/>
          <w:lang w:eastAsia="zh-CN"/>
        </w:rPr>
        <w:t xml:space="preserve"> </w:t>
      </w:r>
      <w:r w:rsidRPr="005271F4">
        <w:rPr>
          <w:rFonts w:ascii="Arial" w:eastAsia="Times New Roman" w:hAnsi="Arial" w:cs="Arial"/>
          <w:color w:val="000000"/>
          <w:sz w:val="21"/>
          <w:szCs w:val="21"/>
          <w:lang w:eastAsia="zh-CN"/>
        </w:rPr>
        <w:t>documentos</w:t>
      </w:r>
      <w:r w:rsidRPr="005271F4">
        <w:rPr>
          <w:rFonts w:ascii="Arial" w:eastAsia="Times New Roman" w:hAnsi="Arial" w:cs="Arial"/>
          <w:color w:val="000000"/>
          <w:spacing w:val="45"/>
          <w:sz w:val="21"/>
          <w:szCs w:val="21"/>
          <w:lang w:eastAsia="zh-CN"/>
        </w:rPr>
        <w:t xml:space="preserve"> </w:t>
      </w:r>
      <w:r w:rsidRPr="005271F4">
        <w:rPr>
          <w:rFonts w:ascii="Arial" w:eastAsia="Times New Roman" w:hAnsi="Arial" w:cs="Arial"/>
          <w:color w:val="000000"/>
          <w:sz w:val="21"/>
          <w:szCs w:val="21"/>
          <w:lang w:eastAsia="zh-CN"/>
        </w:rPr>
        <w:t>emitidos</w:t>
      </w:r>
      <w:r w:rsidRPr="005271F4">
        <w:rPr>
          <w:rFonts w:ascii="Arial" w:eastAsia="Times New Roman" w:hAnsi="Arial" w:cs="Arial"/>
          <w:color w:val="000000"/>
          <w:spacing w:val="45"/>
          <w:sz w:val="21"/>
          <w:szCs w:val="21"/>
          <w:lang w:eastAsia="zh-CN"/>
        </w:rPr>
        <w:t xml:space="preserve"> </w:t>
      </w:r>
      <w:r w:rsidRPr="005271F4">
        <w:rPr>
          <w:rFonts w:ascii="Arial" w:eastAsia="Times New Roman" w:hAnsi="Arial" w:cs="Arial"/>
          <w:color w:val="000000"/>
          <w:sz w:val="21"/>
          <w:szCs w:val="21"/>
          <w:lang w:eastAsia="zh-CN"/>
        </w:rPr>
        <w:t>pela</w:t>
      </w:r>
      <w:r w:rsidRPr="005271F4">
        <w:rPr>
          <w:rFonts w:ascii="Arial" w:eastAsia="Times New Roman" w:hAnsi="Arial" w:cs="Arial"/>
          <w:color w:val="000000"/>
          <w:spacing w:val="46"/>
          <w:sz w:val="21"/>
          <w:szCs w:val="21"/>
          <w:lang w:eastAsia="zh-CN"/>
        </w:rPr>
        <w:t xml:space="preserve"> </w:t>
      </w:r>
      <w:r w:rsidRPr="005271F4">
        <w:rPr>
          <w:rFonts w:ascii="Arial" w:eastAsia="Times New Roman" w:hAnsi="Arial" w:cs="Arial"/>
          <w:color w:val="000000"/>
          <w:sz w:val="21"/>
          <w:szCs w:val="21"/>
          <w:lang w:eastAsia="zh-CN"/>
        </w:rPr>
        <w:t>CONTRATADA</w:t>
      </w:r>
      <w:r w:rsidRPr="005271F4">
        <w:rPr>
          <w:rFonts w:ascii="Arial" w:eastAsia="Times New Roman" w:hAnsi="Arial" w:cs="Arial"/>
          <w:color w:val="000000"/>
          <w:spacing w:val="42"/>
          <w:sz w:val="21"/>
          <w:szCs w:val="21"/>
          <w:lang w:eastAsia="zh-CN"/>
        </w:rPr>
        <w:t xml:space="preserve"> </w:t>
      </w:r>
      <w:r w:rsidRPr="005271F4">
        <w:rPr>
          <w:rFonts w:ascii="Arial" w:eastAsia="Times New Roman" w:hAnsi="Arial" w:cs="Arial"/>
          <w:color w:val="000000"/>
          <w:sz w:val="21"/>
          <w:szCs w:val="21"/>
          <w:lang w:eastAsia="zh-CN"/>
        </w:rPr>
        <w:t>que</w:t>
      </w:r>
      <w:r w:rsidRPr="005271F4">
        <w:rPr>
          <w:rFonts w:ascii="Arial" w:eastAsia="Times New Roman" w:hAnsi="Arial" w:cs="Arial"/>
          <w:color w:val="000000"/>
          <w:spacing w:val="46"/>
          <w:sz w:val="21"/>
          <w:szCs w:val="21"/>
          <w:lang w:eastAsia="zh-CN"/>
        </w:rPr>
        <w:t xml:space="preserve"> </w:t>
      </w:r>
      <w:r w:rsidRPr="005271F4">
        <w:rPr>
          <w:rFonts w:ascii="Arial" w:eastAsia="Times New Roman" w:hAnsi="Arial" w:cs="Arial"/>
          <w:color w:val="000000"/>
          <w:sz w:val="21"/>
          <w:szCs w:val="21"/>
          <w:lang w:eastAsia="zh-CN"/>
        </w:rPr>
        <w:t>são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exigidos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e seus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anexos;</w:t>
      </w:r>
    </w:p>
    <w:p w:rsidR="00571A37" w:rsidRPr="005271F4" w:rsidRDefault="00571A37" w:rsidP="00571A37">
      <w:pPr>
        <w:widowControl w:val="0"/>
        <w:tabs>
          <w:tab w:val="left" w:pos="1493"/>
        </w:tabs>
        <w:suppressAutoHyphens/>
        <w:autoSpaceDE w:val="0"/>
        <w:autoSpaceDN w:val="0"/>
        <w:spacing w:before="90" w:after="0" w:line="360" w:lineRule="auto"/>
        <w:ind w:right="270"/>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 – Elaborar o registro próprio e emitir termo circunstanciando, recibos e demais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instrumentos</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de</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fiscalização,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anotando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todas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as</w:t>
      </w:r>
      <w:r w:rsidRPr="005271F4">
        <w:rPr>
          <w:rFonts w:ascii="Arial" w:eastAsia="Times New Roman" w:hAnsi="Arial" w:cs="Arial"/>
          <w:color w:val="000000"/>
          <w:spacing w:val="-7"/>
          <w:sz w:val="21"/>
          <w:szCs w:val="21"/>
          <w:lang w:eastAsia="zh-CN"/>
        </w:rPr>
        <w:t xml:space="preserve"> </w:t>
      </w:r>
      <w:r w:rsidRPr="005271F4">
        <w:rPr>
          <w:rFonts w:ascii="Arial" w:eastAsia="Times New Roman" w:hAnsi="Arial" w:cs="Arial"/>
          <w:color w:val="000000"/>
          <w:sz w:val="21"/>
          <w:szCs w:val="21"/>
          <w:lang w:eastAsia="zh-CN"/>
        </w:rPr>
        <w:t>ocorrências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da</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execução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contrato;</w:t>
      </w:r>
    </w:p>
    <w:p w:rsidR="00571A37" w:rsidRPr="005271F4" w:rsidRDefault="00571A37" w:rsidP="00571A37">
      <w:pPr>
        <w:widowControl w:val="0"/>
        <w:tabs>
          <w:tab w:val="left" w:pos="1469"/>
        </w:tabs>
        <w:suppressAutoHyphens/>
        <w:autoSpaceDE w:val="0"/>
        <w:autoSpaceDN w:val="0"/>
        <w:spacing w:before="199" w:after="0" w:line="240" w:lineRule="auto"/>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 –</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Verificar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quantidade, qualidade</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e</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conformidade</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dos</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bens fornecidos;</w:t>
      </w:r>
    </w:p>
    <w:p w:rsidR="00571A37" w:rsidRPr="005271F4" w:rsidRDefault="00571A37" w:rsidP="00571A37">
      <w:pPr>
        <w:suppressAutoHyphens/>
        <w:spacing w:before="5" w:after="0" w:line="240" w:lineRule="auto"/>
        <w:jc w:val="both"/>
        <w:rPr>
          <w:rFonts w:ascii="Arial" w:eastAsia="Times New Roman" w:hAnsi="Arial" w:cs="Arial"/>
          <w:color w:val="000000"/>
          <w:sz w:val="21"/>
          <w:szCs w:val="21"/>
          <w:lang w:eastAsia="zh-CN"/>
        </w:rPr>
      </w:pPr>
    </w:p>
    <w:p w:rsidR="00571A37" w:rsidRPr="005271F4" w:rsidRDefault="00571A37" w:rsidP="00571A37">
      <w:pPr>
        <w:widowControl w:val="0"/>
        <w:tabs>
          <w:tab w:val="left" w:pos="1502"/>
        </w:tabs>
        <w:suppressAutoHyphens/>
        <w:autoSpaceDE w:val="0"/>
        <w:autoSpaceDN w:val="0"/>
        <w:spacing w:after="0" w:line="360" w:lineRule="auto"/>
        <w:ind w:right="273"/>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VII – Recusar os itens entregues em desacordo com o instrumento convocatório 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seus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anexos,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exigindo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sua</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substituição</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prazo</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disposto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no</w:t>
      </w:r>
      <w:r w:rsidRPr="005271F4">
        <w:rPr>
          <w:rFonts w:ascii="Arial" w:eastAsia="Times New Roman" w:hAnsi="Arial" w:cs="Arial"/>
          <w:color w:val="000000"/>
          <w:spacing w:val="9"/>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e seus anexos;</w:t>
      </w:r>
    </w:p>
    <w:p w:rsidR="00571A37" w:rsidRPr="005271F4" w:rsidRDefault="00571A37" w:rsidP="00571A37">
      <w:pPr>
        <w:widowControl w:val="0"/>
        <w:tabs>
          <w:tab w:val="left" w:pos="1526"/>
        </w:tabs>
        <w:suppressAutoHyphens/>
        <w:autoSpaceDE w:val="0"/>
        <w:autoSpaceDN w:val="0"/>
        <w:spacing w:before="203" w:after="0" w:line="360" w:lineRule="auto"/>
        <w:ind w:right="281"/>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VIII –</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Atestar 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recebimento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definitivo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dos objetos entregues em acordo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com 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convocatório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e seus anexos.</w:t>
      </w:r>
    </w:p>
    <w:p w:rsidR="00571A37" w:rsidRPr="005271F4" w:rsidRDefault="00571A37" w:rsidP="00571A37">
      <w:pPr>
        <w:widowControl w:val="0"/>
        <w:tabs>
          <w:tab w:val="left" w:pos="1478"/>
        </w:tabs>
        <w:suppressAutoHyphens/>
        <w:autoSpaceDE w:val="0"/>
        <w:autoSpaceDN w:val="0"/>
        <w:spacing w:before="200" w:after="0" w:line="360" w:lineRule="auto"/>
        <w:ind w:right="275"/>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IX – Encaminhar relatório relativo à fiscalização do contrato ao Gestor do Contrato,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contendo informações relevantes quanto à fiscalização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e execução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contratual.</w:t>
      </w:r>
    </w:p>
    <w:p w:rsidR="00571A37" w:rsidRPr="005271F4" w:rsidRDefault="00571A37" w:rsidP="00571A37">
      <w:pPr>
        <w:widowControl w:val="0"/>
        <w:tabs>
          <w:tab w:val="left" w:pos="600"/>
        </w:tabs>
        <w:suppressAutoHyphens/>
        <w:autoSpaceDE w:val="0"/>
        <w:autoSpaceDN w:val="0"/>
        <w:spacing w:before="199" w:after="0" w:line="360" w:lineRule="auto"/>
        <w:ind w:right="282"/>
        <w:jc w:val="both"/>
        <w:rPr>
          <w:rFonts w:ascii="Arial" w:eastAsia="Times New Roman" w:hAnsi="Arial" w:cs="Arial"/>
          <w:color w:val="000000"/>
          <w:sz w:val="21"/>
          <w:szCs w:val="21"/>
          <w:lang w:eastAsia="zh-CN"/>
        </w:rPr>
      </w:pPr>
      <w:r w:rsidRPr="005271F4">
        <w:rPr>
          <w:rFonts w:ascii="Arial" w:eastAsia="Times New Roman" w:hAnsi="Arial" w:cs="Arial"/>
          <w:color w:val="000000"/>
          <w:sz w:val="21"/>
          <w:szCs w:val="21"/>
          <w:lang w:eastAsia="zh-CN"/>
        </w:rPr>
        <w:t>X – Na ausência ou impedimento dos fiscais, os mesmos serão substituídos por suplentes a</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serem</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indicados pelo</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contratante.</w:t>
      </w:r>
    </w:p>
    <w:p w:rsidR="00571A37" w:rsidRPr="005271F4" w:rsidRDefault="00571A37" w:rsidP="00571A37">
      <w:pPr>
        <w:tabs>
          <w:tab w:val="left" w:pos="4678"/>
        </w:tabs>
        <w:suppressAutoHyphens/>
        <w:spacing w:after="0" w:line="240" w:lineRule="auto"/>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roofErr w:type="gramStart"/>
      <w:r w:rsidRPr="005271F4">
        <w:rPr>
          <w:rFonts w:ascii="Arial" w:eastAsia="Times New Roman" w:hAnsi="Arial" w:cs="Arial"/>
          <w:b/>
          <w:bCs/>
          <w:sz w:val="21"/>
          <w:szCs w:val="21"/>
          <w:lang w:eastAsia="zh-CN"/>
        </w:rPr>
        <w:t>CLÁUSULA OITAVA - DIREITOS</w:t>
      </w:r>
      <w:proofErr w:type="gramEnd"/>
      <w:r w:rsidRPr="005271F4">
        <w:rPr>
          <w:rFonts w:ascii="Arial" w:eastAsia="Times New Roman" w:hAnsi="Arial" w:cs="Arial"/>
          <w:b/>
          <w:bCs/>
          <w:sz w:val="21"/>
          <w:szCs w:val="21"/>
          <w:lang w:eastAsia="zh-CN"/>
        </w:rPr>
        <w:t xml:space="preserve"> E RESPONSABILIDADES DAS PARTES (ART. 55, VII)</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lastRenderedPageBreak/>
        <w:t xml:space="preserve">Constituem direitos </w:t>
      </w:r>
      <w:proofErr w:type="gramStart"/>
      <w:r w:rsidRPr="005271F4">
        <w:rPr>
          <w:rFonts w:ascii="Arial" w:eastAsia="Times New Roman" w:hAnsi="Arial" w:cs="Arial"/>
          <w:sz w:val="21"/>
          <w:szCs w:val="21"/>
          <w:lang w:eastAsia="zh-CN"/>
        </w:rPr>
        <w:t>do CONTRATANTE receber</w:t>
      </w:r>
      <w:proofErr w:type="gramEnd"/>
      <w:r w:rsidRPr="005271F4">
        <w:rPr>
          <w:rFonts w:ascii="Arial" w:eastAsia="Times New Roman" w:hAnsi="Arial" w:cs="Arial"/>
          <w:sz w:val="21"/>
          <w:szCs w:val="21"/>
          <w:lang w:eastAsia="zh-CN"/>
        </w:rPr>
        <w:t xml:space="preserve"> o objeto deste Contrato nas condições avençadas e da CONTRATADA perceber o valor ajustado na forma e prazo convencionados.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Primeiro -</w:t>
      </w:r>
      <w:r w:rsidRPr="005271F4">
        <w:rPr>
          <w:rFonts w:ascii="Arial" w:eastAsia="Times New Roman" w:hAnsi="Arial" w:cs="Arial"/>
          <w:sz w:val="21"/>
          <w:szCs w:val="21"/>
          <w:lang w:eastAsia="zh-CN"/>
        </w:rPr>
        <w:t xml:space="preserve"> A Administração está sujeita às seguintes obrigações: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w:t>
      </w:r>
      <w:proofErr w:type="gramStart"/>
      <w:r w:rsidRPr="005271F4">
        <w:rPr>
          <w:rFonts w:ascii="Arial" w:eastAsia="Times New Roman" w:hAnsi="Arial" w:cs="Arial"/>
          <w:sz w:val="21"/>
          <w:szCs w:val="21"/>
          <w:lang w:eastAsia="zh-CN"/>
        </w:rPr>
        <w:t xml:space="preserve">  </w:t>
      </w:r>
      <w:proofErr w:type="gramEnd"/>
      <w:r w:rsidRPr="005271F4">
        <w:rPr>
          <w:rFonts w:ascii="Arial" w:eastAsia="Times New Roman" w:hAnsi="Arial" w:cs="Arial"/>
          <w:sz w:val="21"/>
          <w:szCs w:val="21"/>
          <w:lang w:eastAsia="zh-CN"/>
        </w:rPr>
        <w:t>Emitir a ordem de fornecimento e receber o objeto no prazo e condições estabelecidas no instrumento convocatório e seus anexos;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2 – Verificar minuciosamente, no prazo fixado, a conformidade dos bens recebidos provisoriamente com as especificações constantes do instrumento convocatório e da proposta, para fins de aceitação e recebimento definitivo;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3 – Comunicar à CONTRATADA, por escrito, sobre imperfeições, falhas ou irregularidades verificadas no objeto fornecido, para que seja substituído, reparado ou corrigido;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4 – Acompanhar e fiscalizar o cumprimento das obrigações da CONTRATADA, através de comissão ou servidor especialmente designado para tanto, aplicando sanções administrativas em caso de descumprimento das obrigações sem justificativa após </w:t>
      </w:r>
      <w:proofErr w:type="gramStart"/>
      <w:r w:rsidRPr="005271F4">
        <w:rPr>
          <w:rFonts w:ascii="Arial" w:eastAsia="Times New Roman" w:hAnsi="Arial" w:cs="Arial"/>
          <w:sz w:val="21"/>
          <w:szCs w:val="21"/>
          <w:lang w:eastAsia="zh-CN"/>
        </w:rPr>
        <w:t>contraditório e ampla defesa</w:t>
      </w:r>
      <w:proofErr w:type="gramEnd"/>
      <w:r w:rsidRPr="005271F4">
        <w:rPr>
          <w:rFonts w:ascii="Arial" w:eastAsia="Times New Roman" w:hAnsi="Arial" w:cs="Arial"/>
          <w:sz w:val="21"/>
          <w:szCs w:val="21"/>
          <w:lang w:eastAsia="zh-CN"/>
        </w:rPr>
        <w:t>;</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5 – Efetuar o pagamento à CONTRATADA no valor correspondente ao fornecimento do objeto, no prazo e forma estabelecidos no instrumento convocatório e seus anexos;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571A37" w:rsidRPr="005271F4" w:rsidRDefault="00571A37" w:rsidP="00571A37">
      <w:pPr>
        <w:tabs>
          <w:tab w:val="left" w:pos="4678"/>
        </w:tabs>
        <w:suppressAutoHyphens/>
        <w:spacing w:after="0" w:line="200" w:lineRule="atLeast"/>
        <w:jc w:val="both"/>
        <w:rPr>
          <w:rFonts w:ascii="Arial" w:eastAsia="Times New Roman" w:hAnsi="Arial" w:cs="Arial"/>
          <w:b/>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 xml:space="preserve">Parágrafo Segundo - </w:t>
      </w:r>
      <w:r w:rsidRPr="005271F4">
        <w:rPr>
          <w:rFonts w:ascii="Arial" w:eastAsia="Times New Roman" w:hAnsi="Arial" w:cs="Arial"/>
          <w:sz w:val="21"/>
          <w:szCs w:val="21"/>
          <w:lang w:eastAsia="zh-CN"/>
        </w:rPr>
        <w:t xml:space="preserve">A CONTRATADA deve cumprir todas as obrigações constantes no instrumento convocatório, seus anexos e sua proposta, assumindo, como exclusivamente </w:t>
      </w:r>
      <w:proofErr w:type="gramStart"/>
      <w:r w:rsidRPr="005271F4">
        <w:rPr>
          <w:rFonts w:ascii="Arial" w:eastAsia="Times New Roman" w:hAnsi="Arial" w:cs="Arial"/>
          <w:sz w:val="21"/>
          <w:szCs w:val="21"/>
          <w:lang w:eastAsia="zh-CN"/>
        </w:rPr>
        <w:t>seus, os riscos e as despesas</w:t>
      </w:r>
      <w:proofErr w:type="gramEnd"/>
      <w:r w:rsidRPr="005271F4">
        <w:rPr>
          <w:rFonts w:ascii="Arial" w:eastAsia="Times New Roman" w:hAnsi="Arial" w:cs="Arial"/>
          <w:sz w:val="21"/>
          <w:szCs w:val="21"/>
          <w:lang w:eastAsia="zh-CN"/>
        </w:rPr>
        <w:t xml:space="preserve"> decorrentes da boa execução do contrato, entrega do objeto locado e, ainda:</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5271F4">
        <w:rPr>
          <w:rFonts w:ascii="Arial" w:eastAsia="Times New Roman" w:hAnsi="Arial" w:cs="Arial"/>
          <w:sz w:val="21"/>
          <w:szCs w:val="21"/>
          <w:lang w:eastAsia="zh-CN"/>
        </w:rPr>
        <w:t>a</w:t>
      </w:r>
      <w:proofErr w:type="gramEnd"/>
      <w:r w:rsidRPr="005271F4">
        <w:rPr>
          <w:rFonts w:ascii="Arial" w:eastAsia="Times New Roman" w:hAnsi="Arial" w:cs="Arial"/>
          <w:sz w:val="21"/>
          <w:szCs w:val="21"/>
          <w:lang w:eastAsia="zh-CN"/>
        </w:rPr>
        <w:t xml:space="preserve">: marca, fabricante, modelo e prazo de validade e o C.A dos respectivos </w:t>
      </w:r>
      <w:proofErr w:type="spellStart"/>
      <w:r w:rsidRPr="005271F4">
        <w:rPr>
          <w:rFonts w:ascii="Arial" w:eastAsia="Times New Roman" w:hAnsi="Arial" w:cs="Arial"/>
          <w:sz w:val="21"/>
          <w:szCs w:val="21"/>
          <w:lang w:eastAsia="zh-CN"/>
        </w:rPr>
        <w:t>EPI’s</w:t>
      </w:r>
      <w:proofErr w:type="spellEnd"/>
      <w:r w:rsidRPr="005271F4">
        <w:rPr>
          <w:rFonts w:ascii="Arial" w:eastAsia="Times New Roman" w:hAnsi="Arial" w:cs="Arial"/>
          <w:sz w:val="21"/>
          <w:szCs w:val="21"/>
          <w:lang w:eastAsia="zh-CN"/>
        </w:rPr>
        <w:t xml:space="preserve">; </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2 – Responsabilizar-se pelos vícios e danos decorrentes do objeto, de acordo com o Código de Defesa do Consumidor (Lei nº 8.078/1990);</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3 – Substituir, reparar ou corrigir, às suas expensas, no prazo de 10 (dez) dias úteis, o objeto com avarias ou defeitos;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4 – Comunicar à Administração, no prazo máximo de 24 (vinte e quatro) horas que antecede a data da entrega, os motivos que impossibilitem o cumprimento do prazo previsto, com a devida comprovação;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5 – Manter, durante toda a execução do contrato, em compatibilidade com as obrigações assumidas, todas as condições de habilitação e qualificação exigidas na licitação;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6 – Indicar preposto para representá-la durante a execução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7 – Comunicar à Administração sobre qualquer alteração no endereço, conta bancária ou outros dados necessários para recebimento de correspondência, enquanto perdurar os efeitos da contratação;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8 – Receber as comunicações da Administração e respondê-las ou atendê-las nos prazos específicos constantes da comunicação;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9 – Arcar com todas as despesas diretas e indiretas decorrentes do objeto, tais como tributos, encargos sociais e trabalhistas, transporte, depósito e entrega dos objetos.</w:t>
      </w:r>
    </w:p>
    <w:p w:rsidR="00571A37" w:rsidRPr="005271F4" w:rsidRDefault="00571A37" w:rsidP="00571A37">
      <w:pPr>
        <w:widowControl w:val="0"/>
        <w:tabs>
          <w:tab w:val="left" w:pos="1617"/>
        </w:tabs>
        <w:suppressAutoHyphens/>
        <w:autoSpaceDE w:val="0"/>
        <w:autoSpaceDN w:val="0"/>
        <w:spacing w:before="90" w:after="0" w:line="360" w:lineRule="auto"/>
        <w:ind w:right="286"/>
        <w:jc w:val="both"/>
        <w:rPr>
          <w:rFonts w:ascii="Arial" w:eastAsia="Times New Roman" w:hAnsi="Arial" w:cs="Arial"/>
          <w:color w:val="000000"/>
          <w:sz w:val="21"/>
          <w:szCs w:val="21"/>
          <w:lang w:eastAsia="zh-CN"/>
        </w:rPr>
      </w:pPr>
      <w:r w:rsidRPr="005271F4">
        <w:rPr>
          <w:rFonts w:ascii="Arial" w:eastAsia="Times New Roman" w:hAnsi="Arial" w:cs="Arial"/>
          <w:sz w:val="21"/>
          <w:szCs w:val="21"/>
          <w:lang w:eastAsia="zh-CN"/>
        </w:rPr>
        <w:t xml:space="preserve">10 - </w:t>
      </w:r>
      <w:r w:rsidRPr="005271F4">
        <w:rPr>
          <w:rFonts w:ascii="Arial" w:eastAsia="Times New Roman" w:hAnsi="Arial" w:cs="Arial"/>
          <w:color w:val="000000"/>
          <w:sz w:val="21"/>
          <w:szCs w:val="21"/>
          <w:lang w:eastAsia="zh-CN"/>
        </w:rPr>
        <w:t>Fornecer integralmente os objetos no prazo, forma e local determinados no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instrumento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convocatório.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11 – Entregar os </w:t>
      </w:r>
      <w:proofErr w:type="spellStart"/>
      <w:r w:rsidRPr="005271F4">
        <w:rPr>
          <w:rFonts w:ascii="Arial" w:eastAsia="Times New Roman" w:hAnsi="Arial" w:cs="Arial"/>
          <w:sz w:val="21"/>
          <w:szCs w:val="21"/>
          <w:lang w:eastAsia="zh-CN"/>
        </w:rPr>
        <w:t>EPI’s</w:t>
      </w:r>
      <w:proofErr w:type="spellEnd"/>
      <w:r w:rsidRPr="005271F4">
        <w:rPr>
          <w:rFonts w:ascii="Arial" w:eastAsia="Times New Roman" w:hAnsi="Arial" w:cs="Arial"/>
          <w:sz w:val="21"/>
          <w:szCs w:val="21"/>
          <w:lang w:eastAsia="zh-CN"/>
        </w:rPr>
        <w:t xml:space="preserve"> dentro </w:t>
      </w:r>
      <w:proofErr w:type="gramStart"/>
      <w:r w:rsidRPr="005271F4">
        <w:rPr>
          <w:rFonts w:ascii="Arial" w:eastAsia="Times New Roman" w:hAnsi="Arial" w:cs="Arial"/>
          <w:sz w:val="21"/>
          <w:szCs w:val="21"/>
          <w:lang w:eastAsia="zh-CN"/>
        </w:rPr>
        <w:t>dos parâmetro</w:t>
      </w:r>
      <w:proofErr w:type="gramEnd"/>
      <w:r w:rsidRPr="005271F4">
        <w:rPr>
          <w:rFonts w:ascii="Arial" w:eastAsia="Times New Roman" w:hAnsi="Arial" w:cs="Arial"/>
          <w:sz w:val="21"/>
          <w:szCs w:val="21"/>
          <w:lang w:eastAsia="zh-CN"/>
        </w:rPr>
        <w:t xml:space="preserve"> técnicos estabelecidos pelo INMETRO com o devido Certificado de Aprovação (C.A).</w:t>
      </w:r>
    </w:p>
    <w:p w:rsidR="00571A37" w:rsidRPr="005271F4" w:rsidRDefault="00571A37" w:rsidP="00571A37">
      <w:pPr>
        <w:widowControl w:val="0"/>
        <w:tabs>
          <w:tab w:val="left" w:pos="1593"/>
        </w:tabs>
        <w:suppressAutoHyphens/>
        <w:autoSpaceDE w:val="0"/>
        <w:autoSpaceDN w:val="0"/>
        <w:spacing w:before="194" w:after="0" w:line="360" w:lineRule="auto"/>
        <w:ind w:right="283"/>
        <w:jc w:val="both"/>
        <w:rPr>
          <w:rFonts w:ascii="Arial" w:eastAsia="Times New Roman" w:hAnsi="Arial" w:cs="Arial"/>
          <w:color w:val="000000"/>
          <w:sz w:val="21"/>
          <w:szCs w:val="21"/>
          <w:lang w:eastAsia="zh-CN"/>
        </w:rPr>
      </w:pPr>
      <w:r w:rsidRPr="005271F4">
        <w:rPr>
          <w:rFonts w:ascii="Arial" w:eastAsia="Times New Roman" w:hAnsi="Arial" w:cs="Arial"/>
          <w:sz w:val="21"/>
          <w:szCs w:val="21"/>
          <w:lang w:eastAsia="zh-CN"/>
        </w:rPr>
        <w:t xml:space="preserve">12 - </w:t>
      </w:r>
      <w:r w:rsidRPr="005271F4">
        <w:rPr>
          <w:rFonts w:ascii="Arial" w:eastAsia="Times New Roman" w:hAnsi="Arial" w:cs="Arial"/>
          <w:color w:val="000000"/>
          <w:sz w:val="21"/>
          <w:szCs w:val="21"/>
          <w:lang w:eastAsia="zh-CN"/>
        </w:rPr>
        <w:t>Para</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as</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fundações,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junto ao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Ato</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Constitutivo deverá</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ser</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apresentada</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certidão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 xml:space="preserve">de </w:t>
      </w:r>
      <w:r w:rsidRPr="005271F4">
        <w:rPr>
          <w:rFonts w:ascii="Arial" w:eastAsia="Times New Roman" w:hAnsi="Arial" w:cs="Arial"/>
          <w:color w:val="000000"/>
          <w:sz w:val="21"/>
          <w:szCs w:val="21"/>
          <w:lang w:eastAsia="zh-CN"/>
        </w:rPr>
        <w:lastRenderedPageBreak/>
        <w:t>regularidade expedida pelo Ministério Público do Rio de Janeiro, Promotoria de</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Justiça</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das Fundações,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conforme</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determina</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a</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Resolução</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Complementar</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n°</w:t>
      </w:r>
      <w:r w:rsidRPr="005271F4">
        <w:rPr>
          <w:rFonts w:ascii="Arial" w:eastAsia="Times New Roman" w:hAnsi="Arial" w:cs="Arial"/>
          <w:color w:val="000000"/>
          <w:spacing w:val="-6"/>
          <w:sz w:val="21"/>
          <w:szCs w:val="21"/>
          <w:lang w:eastAsia="zh-CN"/>
        </w:rPr>
        <w:t xml:space="preserve"> </w:t>
      </w:r>
      <w:r w:rsidRPr="005271F4">
        <w:rPr>
          <w:rFonts w:ascii="Arial" w:eastAsia="Times New Roman" w:hAnsi="Arial" w:cs="Arial"/>
          <w:color w:val="000000"/>
          <w:sz w:val="21"/>
          <w:szCs w:val="21"/>
          <w:lang w:eastAsia="zh-CN"/>
        </w:rPr>
        <w:t>15/2005.</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NONA – SANÇÕES ADMINISTRATIVAS PARA O CASO DE INADIMPLEMENTO CONTRATUAL (ART. 55, VII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I - Advertência;</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II - Multa(s);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III - Suspensão temporária de participação em licitação e impedimento de contratar com a Administração, por prazo não superior a 02 (dois) anos;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IV - Declaração de inidoneidade para licitar ou contratar com a Administração Pública enquanto perdurarem os motivos determinantes da punição ou até que seja promovida a reabilitação perante a própria autoridade que aplicou a penalidade.</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Primeiro -</w:t>
      </w:r>
      <w:r w:rsidRPr="005271F4">
        <w:rPr>
          <w:rFonts w:ascii="Arial" w:eastAsia="Times New Roman" w:hAnsi="Arial" w:cs="Arial"/>
          <w:bCs/>
          <w:sz w:val="21"/>
          <w:szCs w:val="21"/>
          <w:lang w:eastAsia="zh-CN"/>
        </w:rPr>
        <w:t xml:space="preserve"> São infrações leves as condutas que caracterizam inexecução parcial do contrato, mas sem prejuízo à Administração, em especial: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Não fornecer os bens conforme as especificidades indicadas no instrumento convocatório e seus anexos, corrigindo em tempo hábil o fornecimento;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Não observar as cláusulas contratuais referentes às obrigações, quando não importar em conduta mais grave;</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Deixar de adotar as medidas necessárias para adequar o fornecimento às especificidades indicadas no instrumento convocatório e seus anexos;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4 – Deixar de apresentar imotivadamente qualquer documento, relatório, informação, relativo à execução do contrato ou ao qual está obrigado pela legislação;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5 – Apresentar intempestivamente os documentos que comprovem a manutenção das condições de habilitação e qualificação exigidas na fase de licitação.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Segundo</w:t>
      </w:r>
      <w:r w:rsidRPr="005271F4">
        <w:rPr>
          <w:rFonts w:ascii="Arial" w:eastAsia="Times New Roman" w:hAnsi="Arial" w:cs="Arial"/>
          <w:bCs/>
          <w:sz w:val="21"/>
          <w:szCs w:val="21"/>
          <w:lang w:eastAsia="zh-CN"/>
        </w:rPr>
        <w:t xml:space="preserve"> – São infrações médias as condutas que caracterizam inexecução parcial do contrato, em especial: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Reincidir em conduta ou omissão que ensejou a aplicação anterior de advertência;</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Atrasar o fornecimento ou a substituição dos bens;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Não completar o fornecimento dos bens;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Terceiro</w:t>
      </w:r>
      <w:r w:rsidRPr="005271F4">
        <w:rPr>
          <w:rFonts w:ascii="Arial" w:eastAsia="Times New Roman" w:hAnsi="Arial" w:cs="Arial"/>
          <w:bCs/>
          <w:sz w:val="21"/>
          <w:szCs w:val="21"/>
          <w:lang w:eastAsia="zh-CN"/>
        </w:rPr>
        <w:t xml:space="preserve"> – São infrações graves as condutas que caracterizam inexecução parcial ou total do contrato, em especial: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Recusar-se o adjudicatário, sem a devida justificativa, a assinar o contrato, aceitar ou retirar o instrumento equivalente, dentro do prazo estabelecido pela Administração;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Atrasar o fornecimento dos bens em prazo superior a 15(quinze) dias úteis.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Atrasar reiteradamente o fornecimento ou substituição dos bens.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Quarto</w:t>
      </w:r>
      <w:r w:rsidRPr="005271F4">
        <w:rPr>
          <w:rFonts w:ascii="Arial" w:eastAsia="Times New Roman" w:hAnsi="Arial" w:cs="Arial"/>
          <w:bCs/>
          <w:sz w:val="21"/>
          <w:szCs w:val="21"/>
          <w:lang w:eastAsia="zh-CN"/>
        </w:rPr>
        <w:t xml:space="preserve"> – São infrações gravíssimas as condutas que induzam a Administração a erro ou que causem prejuízo ao erário, em especial: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Apresentar documentação falsa;</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Simular, fraudar ou não iniciar a execução do contrato;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Praticar atos ilícitos visando frustrar os objetivos da contratação;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4 – Cometer fraude fiscal;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5 – Comportar-se de modo inidôneo;</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6 – Não mantiver sua proposta.</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7 – Não recolher os tributos, contribuições previdenciárias e demais obrigações legais, incluindo o FGTS, quando cabível;</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lastRenderedPageBreak/>
        <w:t>Parágrafo Quinto</w:t>
      </w:r>
      <w:r w:rsidRPr="005271F4">
        <w:rPr>
          <w:rFonts w:ascii="Arial" w:eastAsia="Times New Roman" w:hAnsi="Arial" w:cs="Arial"/>
          <w:bCs/>
          <w:sz w:val="21"/>
          <w:szCs w:val="21"/>
          <w:lang w:eastAsia="zh-CN"/>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Sexto</w:t>
      </w:r>
      <w:r w:rsidRPr="005271F4">
        <w:rPr>
          <w:rFonts w:ascii="Arial" w:eastAsia="Times New Roman" w:hAnsi="Arial" w:cs="Arial"/>
          <w:bCs/>
          <w:sz w:val="21"/>
          <w:szCs w:val="21"/>
          <w:lang w:eastAsia="zh-CN"/>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1 – Para as infrações médias, o valor da multa será arbitrado entre 1 a 5 UNIFBJ;</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2 – Para as infrações graves, o valor da multa será arbitrado entre 6 a 10 UNIFBJ;</w:t>
      </w:r>
    </w:p>
    <w:p w:rsidR="00571A37" w:rsidRPr="005271F4" w:rsidRDefault="00571A37" w:rsidP="00571A37">
      <w:pPr>
        <w:tabs>
          <w:tab w:val="left" w:pos="4678"/>
        </w:tabs>
        <w:suppressAutoHyphens/>
        <w:spacing w:after="0" w:line="240" w:lineRule="auto"/>
        <w:jc w:val="both"/>
        <w:rPr>
          <w:rFonts w:ascii="Arial" w:eastAsia="Times New Roman" w:hAnsi="Arial" w:cs="Arial"/>
          <w:bCs/>
          <w:sz w:val="21"/>
          <w:szCs w:val="21"/>
          <w:lang w:eastAsia="zh-CN"/>
        </w:rPr>
      </w:pPr>
      <w:r w:rsidRPr="005271F4">
        <w:rPr>
          <w:rFonts w:ascii="Arial" w:eastAsia="Times New Roman" w:hAnsi="Arial" w:cs="Arial"/>
          <w:bCs/>
          <w:sz w:val="21"/>
          <w:szCs w:val="21"/>
          <w:lang w:eastAsia="zh-CN"/>
        </w:rPr>
        <w:t>3 – Para as infrações gravíssimas, o valor da multa será arbitrado entre 11 a 15 UNIFBJ.</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 xml:space="preserve">Parágrafo Sétimo – </w:t>
      </w:r>
      <w:r w:rsidRPr="005271F4">
        <w:rPr>
          <w:rFonts w:ascii="Arial" w:eastAsia="Times New Roman" w:hAnsi="Arial" w:cs="Arial"/>
          <w:bCs/>
          <w:sz w:val="21"/>
          <w:szCs w:val="21"/>
          <w:lang w:eastAsia="zh-CN"/>
        </w:rPr>
        <w:t>Será aplicada a penalidade de suspensão temporária, cumulativamente com a penalidade de multa, quando a CONTRATADA, mesmo após a aplicação reiterada de multa, se recusar a adotar as medidas necessárias para adequar a execução contratual às especificidades indicadas no instrumento convocatório e seus anexos, por até 02 (dois) anos.</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 xml:space="preserve">Parágrafo Oitavo – </w:t>
      </w:r>
      <w:r w:rsidRPr="005271F4">
        <w:rPr>
          <w:rFonts w:ascii="Arial" w:eastAsia="Times New Roman" w:hAnsi="Arial" w:cs="Arial"/>
          <w:bCs/>
          <w:sz w:val="21"/>
          <w:szCs w:val="21"/>
          <w:lang w:eastAsia="zh-CN"/>
        </w:rPr>
        <w:t>Será aplicada a penalidade de declaração de inidoneidade, cumulativamente com a penalidade de multa, quando a CONTRATADA cometer infração gravíssima com dolo, má-fé ou em conluio com servidores públicos ou outras licitantes.</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Nono – </w:t>
      </w:r>
      <w:r w:rsidRPr="005271F4">
        <w:rPr>
          <w:rFonts w:ascii="Arial" w:eastAsia="Times New Roman" w:hAnsi="Arial" w:cs="Arial"/>
          <w:bCs/>
          <w:sz w:val="21"/>
          <w:szCs w:val="21"/>
          <w:lang w:eastAsia="zh-CN"/>
        </w:rPr>
        <w:t>A sanção de suspensão temporária de participação em licitação e impedimento de contratar com a Administração Municipal produz efeitos apenas para o Município de Bom Jardim - RJ.</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 </w:t>
      </w:r>
      <w:r w:rsidRPr="005271F4">
        <w:rPr>
          <w:rFonts w:ascii="Arial" w:eastAsia="Times New Roman" w:hAnsi="Arial" w:cs="Arial"/>
          <w:bCs/>
          <w:sz w:val="21"/>
          <w:szCs w:val="21"/>
          <w:lang w:eastAsia="zh-CN"/>
        </w:rPr>
        <w:t>A sanção de declaração de inidoneidade para licitar ou contratar com a Administração Pública produz efeito em todo o território nacional.</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Parágrafo Décimo Primeiro –</w:t>
      </w:r>
      <w:r w:rsidRPr="005271F4">
        <w:rPr>
          <w:rFonts w:ascii="Arial" w:eastAsia="Times New Roman" w:hAnsi="Arial" w:cs="Arial"/>
          <w:bCs/>
          <w:sz w:val="21"/>
          <w:szCs w:val="21"/>
          <w:lang w:eastAsia="zh-CN"/>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Segundo – </w:t>
      </w:r>
      <w:r w:rsidRPr="005271F4">
        <w:rPr>
          <w:rFonts w:ascii="Arial" w:eastAsia="Times New Roman" w:hAnsi="Arial" w:cs="Arial"/>
          <w:bCs/>
          <w:sz w:val="21"/>
          <w:szCs w:val="21"/>
          <w:lang w:eastAsia="zh-CN"/>
        </w:rPr>
        <w:t xml:space="preserve">A reabilitação da declaração de inidoneidade será concedida quando a empresa ou profissional penalizado ressarcir a Administração pelos prejuízos resultantes e </w:t>
      </w:r>
      <w:proofErr w:type="gramStart"/>
      <w:r w:rsidRPr="005271F4">
        <w:rPr>
          <w:rFonts w:ascii="Arial" w:eastAsia="Times New Roman" w:hAnsi="Arial" w:cs="Arial"/>
          <w:bCs/>
          <w:sz w:val="21"/>
          <w:szCs w:val="21"/>
          <w:lang w:eastAsia="zh-CN"/>
        </w:rPr>
        <w:t>após</w:t>
      </w:r>
      <w:proofErr w:type="gramEnd"/>
      <w:r w:rsidRPr="005271F4">
        <w:rPr>
          <w:rFonts w:ascii="Arial" w:eastAsia="Times New Roman" w:hAnsi="Arial" w:cs="Arial"/>
          <w:bCs/>
          <w:sz w:val="21"/>
          <w:szCs w:val="21"/>
          <w:lang w:eastAsia="zh-CN"/>
        </w:rPr>
        <w:t xml:space="preserve"> decorrido o prazo de 02 (dois) anos de sua aplicação.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Terceiro – </w:t>
      </w:r>
      <w:r w:rsidRPr="005271F4">
        <w:rPr>
          <w:rFonts w:ascii="Arial" w:eastAsia="Times New Roman" w:hAnsi="Arial" w:cs="Arial"/>
          <w:bCs/>
          <w:sz w:val="21"/>
          <w:szCs w:val="21"/>
          <w:lang w:eastAsia="zh-CN"/>
        </w:rPr>
        <w:t xml:space="preserve">Sem prejuízo da aplicação das penalidades cabíveis, quando o licitante vencedor não </w:t>
      </w:r>
      <w:proofErr w:type="gramStart"/>
      <w:r w:rsidRPr="005271F4">
        <w:rPr>
          <w:rFonts w:ascii="Arial" w:eastAsia="Times New Roman" w:hAnsi="Arial" w:cs="Arial"/>
          <w:bCs/>
          <w:sz w:val="21"/>
          <w:szCs w:val="21"/>
          <w:lang w:eastAsia="zh-CN"/>
        </w:rPr>
        <w:t>manter</w:t>
      </w:r>
      <w:proofErr w:type="gramEnd"/>
      <w:r w:rsidRPr="005271F4">
        <w:rPr>
          <w:rFonts w:ascii="Arial" w:eastAsia="Times New Roman" w:hAnsi="Arial" w:cs="Arial"/>
          <w:bCs/>
          <w:sz w:val="21"/>
          <w:szCs w:val="21"/>
          <w:lang w:eastAsia="zh-CN"/>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Quarto – </w:t>
      </w:r>
      <w:r w:rsidRPr="005271F4">
        <w:rPr>
          <w:rFonts w:ascii="Arial" w:eastAsia="Times New Roman" w:hAnsi="Arial" w:cs="Arial"/>
          <w:bCs/>
          <w:sz w:val="21"/>
          <w:szCs w:val="21"/>
          <w:lang w:eastAsia="zh-CN"/>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5271F4">
        <w:rPr>
          <w:rFonts w:ascii="Arial" w:eastAsia="Times New Roman" w:hAnsi="Arial" w:cs="Arial"/>
          <w:bCs/>
          <w:sz w:val="21"/>
          <w:szCs w:val="21"/>
          <w:lang w:eastAsia="zh-CN"/>
        </w:rPr>
        <w:t>contraditório e ampla defesa</w:t>
      </w:r>
      <w:proofErr w:type="gramEnd"/>
      <w:r w:rsidRPr="005271F4">
        <w:rPr>
          <w:rFonts w:ascii="Arial" w:eastAsia="Times New Roman" w:hAnsi="Arial" w:cs="Arial"/>
          <w:bCs/>
          <w:sz w:val="21"/>
          <w:szCs w:val="21"/>
          <w:lang w:eastAsia="zh-CN"/>
        </w:rPr>
        <w:t>.</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Quinto – </w:t>
      </w:r>
      <w:r w:rsidRPr="005271F4">
        <w:rPr>
          <w:rFonts w:ascii="Arial" w:eastAsia="Times New Roman" w:hAnsi="Arial" w:cs="Arial"/>
          <w:bCs/>
          <w:sz w:val="21"/>
          <w:szCs w:val="21"/>
          <w:lang w:eastAsia="zh-CN"/>
        </w:rPr>
        <w:t xml:space="preserve">Serão </w:t>
      </w:r>
      <w:proofErr w:type="gramStart"/>
      <w:r w:rsidRPr="005271F4">
        <w:rPr>
          <w:rFonts w:ascii="Arial" w:eastAsia="Times New Roman" w:hAnsi="Arial" w:cs="Arial"/>
          <w:bCs/>
          <w:sz w:val="21"/>
          <w:szCs w:val="21"/>
          <w:lang w:eastAsia="zh-CN"/>
        </w:rPr>
        <w:t>utilizadas</w:t>
      </w:r>
      <w:proofErr w:type="gramEnd"/>
      <w:r w:rsidRPr="005271F4">
        <w:rPr>
          <w:rFonts w:ascii="Arial" w:eastAsia="Times New Roman" w:hAnsi="Arial" w:cs="Arial"/>
          <w:bCs/>
          <w:sz w:val="21"/>
          <w:szCs w:val="21"/>
          <w:lang w:eastAsia="zh-CN"/>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 xml:space="preserve">Parágrafo Décimo Sexto – </w:t>
      </w:r>
      <w:r w:rsidRPr="005271F4">
        <w:rPr>
          <w:rFonts w:ascii="Arial" w:eastAsia="Times New Roman" w:hAnsi="Arial" w:cs="Arial"/>
          <w:bCs/>
          <w:sz w:val="21"/>
          <w:szCs w:val="21"/>
          <w:lang w:eastAsia="zh-CN"/>
        </w:rPr>
        <w:t>As multas aplicadas deverão ser recolhidas em favor do Município no prazo de 05 (cinco) dias úteis, a contar do recebimento da notificação.</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 xml:space="preserve">Parágrafo Décimo Sétimo – </w:t>
      </w:r>
      <w:r w:rsidRPr="005271F4">
        <w:rPr>
          <w:rFonts w:ascii="Arial" w:eastAsia="Times New Roman" w:hAnsi="Arial" w:cs="Arial"/>
          <w:bCs/>
          <w:sz w:val="21"/>
          <w:szCs w:val="21"/>
          <w:lang w:eastAsia="zh-CN"/>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r w:rsidRPr="005271F4">
        <w:rPr>
          <w:rFonts w:ascii="Arial" w:eastAsia="Times New Roman" w:hAnsi="Arial" w:cs="Arial"/>
          <w:b/>
          <w:bCs/>
          <w:sz w:val="21"/>
          <w:szCs w:val="21"/>
          <w:lang w:eastAsia="zh-CN"/>
        </w:rPr>
        <w:t>Parágrafo Décimo</w:t>
      </w:r>
      <w:proofErr w:type="gramStart"/>
      <w:r w:rsidRPr="005271F4">
        <w:rPr>
          <w:rFonts w:ascii="Arial" w:eastAsia="Times New Roman" w:hAnsi="Arial" w:cs="Arial"/>
          <w:b/>
          <w:bCs/>
          <w:sz w:val="21"/>
          <w:szCs w:val="21"/>
          <w:lang w:eastAsia="zh-CN"/>
        </w:rPr>
        <w:t xml:space="preserve">  </w:t>
      </w:r>
      <w:proofErr w:type="gramEnd"/>
      <w:r w:rsidRPr="005271F4">
        <w:rPr>
          <w:rFonts w:ascii="Arial" w:eastAsia="Times New Roman" w:hAnsi="Arial" w:cs="Arial"/>
          <w:b/>
          <w:bCs/>
          <w:sz w:val="21"/>
          <w:szCs w:val="21"/>
          <w:lang w:eastAsia="zh-CN"/>
        </w:rPr>
        <w:t xml:space="preserve">Oitavo – </w:t>
      </w:r>
      <w:r w:rsidRPr="005271F4">
        <w:rPr>
          <w:rFonts w:ascii="Arial" w:eastAsia="Times New Roman" w:hAnsi="Arial" w:cs="Arial"/>
          <w:bCs/>
          <w:sz w:val="21"/>
          <w:szCs w:val="21"/>
          <w:lang w:eastAsia="zh-CN"/>
        </w:rPr>
        <w:t>As penalidades só poderão ser relevadas na hipótese de caso fortuito ou força maior, devidamente justificado e comprovado, a juízo da Administração.</w:t>
      </w:r>
    </w:p>
    <w:p w:rsidR="00571A37" w:rsidRPr="005271F4" w:rsidRDefault="00571A37" w:rsidP="00571A37">
      <w:pPr>
        <w:tabs>
          <w:tab w:val="left" w:pos="4678"/>
        </w:tabs>
        <w:suppressAutoHyphens/>
        <w:spacing w:after="0" w:line="200" w:lineRule="atLeast"/>
        <w:jc w:val="both"/>
        <w:rPr>
          <w:rFonts w:ascii="Arial" w:eastAsia="Times New Roman" w:hAnsi="Arial" w:cs="Arial"/>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 RESCISÃO (ART. 55, VIII E IX</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lastRenderedPageBreak/>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5271F4">
        <w:rPr>
          <w:rFonts w:ascii="Arial" w:eastAsia="Times New Roman" w:hAnsi="Arial" w:cs="Arial"/>
          <w:sz w:val="21"/>
          <w:szCs w:val="21"/>
          <w:lang w:eastAsia="zh-CN"/>
        </w:rPr>
        <w:t>poderão ensejar</w:t>
      </w:r>
      <w:proofErr w:type="gramEnd"/>
      <w:r w:rsidRPr="005271F4">
        <w:rPr>
          <w:rFonts w:ascii="Arial" w:eastAsia="Times New Roman" w:hAnsi="Arial" w:cs="Arial"/>
          <w:sz w:val="21"/>
          <w:szCs w:val="21"/>
          <w:lang w:eastAsia="zh-CN"/>
        </w:rPr>
        <w:t xml:space="preserve"> a rescisão do contrato pela CONTRATANTE.</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Primeiro</w:t>
      </w:r>
      <w:r w:rsidRPr="005271F4">
        <w:rPr>
          <w:rFonts w:ascii="Arial" w:eastAsia="Times New Roman" w:hAnsi="Arial" w:cs="Arial"/>
          <w:sz w:val="21"/>
          <w:szCs w:val="21"/>
          <w:lang w:eastAsia="zh-CN"/>
        </w:rPr>
        <w:t xml:space="preserve"> – A CONTRATADA reconhece os direitos do CONTRATANTE, em caso de rescisão administrativa prevista no art. 77, da Lei 8.666/93.</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Parágrafo Segundo</w:t>
      </w:r>
      <w:r w:rsidRPr="005271F4">
        <w:rPr>
          <w:rFonts w:ascii="Arial" w:eastAsia="Times New Roman" w:hAnsi="Arial" w:cs="Arial"/>
          <w:sz w:val="21"/>
          <w:szCs w:val="21"/>
          <w:lang w:eastAsia="zh-CN"/>
        </w:rPr>
        <w:t xml:space="preserve"> - A rescisão nos casos indicados no item anterior poderá ser afastada, ou postergada por conveniência ou por razões de interesse público, a juízo motivado da Administração Pública. </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PRIMEIRA - LEGISLAÇÃO APLICÁVEL (ART. 55, XII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SEGUNDA – TRANSMISSÃO DE DOCUMENTOS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Todas as comunicações entre a Administração e a CONTRATADA serão feitas por escrito, preferencialmente por meio eletrônico.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Primeiro</w:t>
      </w:r>
      <w:r w:rsidRPr="005271F4">
        <w:rPr>
          <w:rFonts w:ascii="Arial" w:eastAsia="Times New Roman" w:hAnsi="Arial" w:cs="Arial"/>
          <w:sz w:val="21"/>
          <w:szCs w:val="21"/>
          <w:lang w:eastAsia="zh-CN"/>
        </w:rPr>
        <w:t xml:space="preserve"> – A CONTRATADA, ao apresentar sua proposta comercial, deverá informar seu endereço para correio eletrônico, ou caso não disponha, o seu endereço comercial para recebimento das comunicações.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Segundo</w:t>
      </w:r>
      <w:r w:rsidRPr="005271F4">
        <w:rPr>
          <w:rFonts w:ascii="Arial" w:eastAsia="Times New Roman" w:hAnsi="Arial" w:cs="Arial"/>
          <w:sz w:val="21"/>
          <w:szCs w:val="21"/>
          <w:lang w:eastAsia="zh-CN"/>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I - </w:t>
      </w:r>
      <w:r w:rsidRPr="005271F4">
        <w:rPr>
          <w:rFonts w:ascii="Arial" w:eastAsia="Times New Roman" w:hAnsi="Arial" w:cs="Arial"/>
          <w:color w:val="000000"/>
          <w:sz w:val="21"/>
          <w:szCs w:val="21"/>
          <w:lang w:eastAsia="zh-CN"/>
        </w:rPr>
        <w:t>Fica facultado à Administração comunicar ao CONTRATADO por publicação,</w:t>
      </w:r>
      <w:r w:rsidRPr="005271F4">
        <w:rPr>
          <w:rFonts w:ascii="Arial" w:eastAsia="Times New Roman" w:hAnsi="Arial" w:cs="Arial"/>
          <w:color w:val="000000"/>
          <w:spacing w:val="-57"/>
          <w:sz w:val="21"/>
          <w:szCs w:val="21"/>
          <w:lang w:eastAsia="zh-CN"/>
        </w:rPr>
        <w:t xml:space="preserve"> </w:t>
      </w:r>
      <w:r w:rsidRPr="005271F4">
        <w:rPr>
          <w:rFonts w:ascii="Arial" w:eastAsia="Times New Roman" w:hAnsi="Arial" w:cs="Arial"/>
          <w:color w:val="000000"/>
          <w:sz w:val="21"/>
          <w:szCs w:val="21"/>
          <w:lang w:eastAsia="zh-CN"/>
        </w:rPr>
        <w:t>caso 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métodos</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usuais</w:t>
      </w:r>
      <w:r w:rsidRPr="005271F4">
        <w:rPr>
          <w:rFonts w:ascii="Arial" w:eastAsia="Times New Roman" w:hAnsi="Arial" w:cs="Arial"/>
          <w:color w:val="000000"/>
          <w:spacing w:val="2"/>
          <w:sz w:val="21"/>
          <w:szCs w:val="21"/>
          <w:lang w:eastAsia="zh-CN"/>
        </w:rPr>
        <w:t xml:space="preserve"> </w:t>
      </w:r>
      <w:r w:rsidRPr="005271F4">
        <w:rPr>
          <w:rFonts w:ascii="Arial" w:eastAsia="Times New Roman" w:hAnsi="Arial" w:cs="Arial"/>
          <w:color w:val="000000"/>
          <w:sz w:val="21"/>
          <w:szCs w:val="21"/>
          <w:lang w:eastAsia="zh-CN"/>
        </w:rPr>
        <w:t>não</w:t>
      </w:r>
      <w:r w:rsidRPr="005271F4">
        <w:rPr>
          <w:rFonts w:ascii="Arial" w:eastAsia="Times New Roman" w:hAnsi="Arial" w:cs="Arial"/>
          <w:color w:val="000000"/>
          <w:spacing w:val="5"/>
          <w:sz w:val="21"/>
          <w:szCs w:val="21"/>
          <w:lang w:eastAsia="zh-CN"/>
        </w:rPr>
        <w:t xml:space="preserve"> </w:t>
      </w:r>
      <w:r w:rsidRPr="005271F4">
        <w:rPr>
          <w:rFonts w:ascii="Arial" w:eastAsia="Times New Roman" w:hAnsi="Arial" w:cs="Arial"/>
          <w:color w:val="000000"/>
          <w:sz w:val="21"/>
          <w:szCs w:val="21"/>
          <w:lang w:eastAsia="zh-CN"/>
        </w:rPr>
        <w:t>sejam</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efetivos,</w:t>
      </w:r>
      <w:r w:rsidRPr="005271F4">
        <w:rPr>
          <w:rFonts w:ascii="Arial" w:eastAsia="Times New Roman" w:hAnsi="Arial" w:cs="Arial"/>
          <w:color w:val="000000"/>
          <w:spacing w:val="3"/>
          <w:sz w:val="21"/>
          <w:szCs w:val="21"/>
          <w:lang w:eastAsia="zh-CN"/>
        </w:rPr>
        <w:t xml:space="preserve"> </w:t>
      </w:r>
      <w:r w:rsidRPr="005271F4">
        <w:rPr>
          <w:rFonts w:ascii="Arial" w:eastAsia="Times New Roman" w:hAnsi="Arial" w:cs="Arial"/>
          <w:color w:val="000000"/>
          <w:sz w:val="21"/>
          <w:szCs w:val="21"/>
          <w:lang w:eastAsia="zh-CN"/>
        </w:rPr>
        <w:t>sem</w:t>
      </w:r>
      <w:r w:rsidRPr="005271F4">
        <w:rPr>
          <w:rFonts w:ascii="Arial" w:eastAsia="Times New Roman" w:hAnsi="Arial" w:cs="Arial"/>
          <w:color w:val="000000"/>
          <w:spacing w:val="-8"/>
          <w:sz w:val="21"/>
          <w:szCs w:val="21"/>
          <w:lang w:eastAsia="zh-CN"/>
        </w:rPr>
        <w:t xml:space="preserve"> </w:t>
      </w:r>
      <w:r w:rsidRPr="005271F4">
        <w:rPr>
          <w:rFonts w:ascii="Arial" w:eastAsia="Times New Roman" w:hAnsi="Arial" w:cs="Arial"/>
          <w:color w:val="000000"/>
          <w:sz w:val="21"/>
          <w:szCs w:val="21"/>
          <w:lang w:eastAsia="zh-CN"/>
        </w:rPr>
        <w:t>prejuízo</w:t>
      </w:r>
      <w:r w:rsidRPr="005271F4">
        <w:rPr>
          <w:rFonts w:ascii="Arial" w:eastAsia="Times New Roman" w:hAnsi="Arial" w:cs="Arial"/>
          <w:color w:val="000000"/>
          <w:spacing w:val="4"/>
          <w:sz w:val="21"/>
          <w:szCs w:val="21"/>
          <w:lang w:eastAsia="zh-CN"/>
        </w:rPr>
        <w:t xml:space="preserve"> </w:t>
      </w:r>
      <w:r w:rsidRPr="005271F4">
        <w:rPr>
          <w:rFonts w:ascii="Arial" w:eastAsia="Times New Roman" w:hAnsi="Arial" w:cs="Arial"/>
          <w:color w:val="000000"/>
          <w:sz w:val="21"/>
          <w:szCs w:val="21"/>
          <w:lang w:eastAsia="zh-CN"/>
        </w:rPr>
        <w:t>do</w:t>
      </w:r>
      <w:r w:rsidRPr="005271F4">
        <w:rPr>
          <w:rFonts w:ascii="Arial" w:eastAsia="Times New Roman" w:hAnsi="Arial" w:cs="Arial"/>
          <w:color w:val="000000"/>
          <w:spacing w:val="1"/>
          <w:sz w:val="21"/>
          <w:szCs w:val="21"/>
          <w:lang w:eastAsia="zh-CN"/>
        </w:rPr>
        <w:t xml:space="preserve"> </w:t>
      </w:r>
      <w:r w:rsidRPr="005271F4">
        <w:rPr>
          <w:rFonts w:ascii="Arial" w:eastAsia="Times New Roman" w:hAnsi="Arial" w:cs="Arial"/>
          <w:color w:val="000000"/>
          <w:sz w:val="21"/>
          <w:szCs w:val="21"/>
          <w:lang w:eastAsia="zh-CN"/>
        </w:rPr>
        <w:t>disposto no parágrafo anterior.</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TERCEIRA – DURAÇÃO (ART. 55, IV E ART. 57</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 contrato terá duração até a data de 31/12/2021, com eficácia na forma do art. 61, parágrafo único da Lei Federal nº 8.666/93, sendo vedada sua prorrogação. A iniciar a partir da assinatura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Primeiro</w:t>
      </w:r>
      <w:r w:rsidRPr="005271F4">
        <w:rPr>
          <w:rFonts w:ascii="Arial" w:eastAsia="Times New Roman" w:hAnsi="Arial" w:cs="Arial"/>
          <w:sz w:val="21"/>
          <w:szCs w:val="21"/>
          <w:lang w:eastAsia="zh-CN"/>
        </w:rPr>
        <w:t xml:space="preserve"> – O contrato poderá ser alterado unilateralmente pela Administração, após a devida justificativa, obrigando a CONTRATADA a aceitar seus termos e resguardado o equilíbrio econômico-financeiro, nas seguintes hipóteses: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 – Quando houver modificação das especificações, para melhor adequação técnica aos objetivos da Administração;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2 – Quando houver modificação do valor contratual em razão de acréscimos ou supressão quantitativa dos bens a serem fornecidos, limitados </w:t>
      </w:r>
      <w:proofErr w:type="gramStart"/>
      <w:r w:rsidRPr="005271F4">
        <w:rPr>
          <w:rFonts w:ascii="Arial" w:eastAsia="Times New Roman" w:hAnsi="Arial" w:cs="Arial"/>
          <w:sz w:val="21"/>
          <w:szCs w:val="21"/>
          <w:lang w:eastAsia="zh-CN"/>
        </w:rPr>
        <w:t>à</w:t>
      </w:r>
      <w:proofErr w:type="gramEnd"/>
      <w:r w:rsidRPr="005271F4">
        <w:rPr>
          <w:rFonts w:ascii="Arial" w:eastAsia="Times New Roman" w:hAnsi="Arial" w:cs="Arial"/>
          <w:sz w:val="21"/>
          <w:szCs w:val="21"/>
          <w:lang w:eastAsia="zh-CN"/>
        </w:rPr>
        <w:t xml:space="preserve"> 25% (vinte e cinco por cento) do valor inicial atualizado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Segundo</w:t>
      </w:r>
      <w:r w:rsidRPr="005271F4">
        <w:rPr>
          <w:rFonts w:ascii="Arial" w:eastAsia="Times New Roman" w:hAnsi="Arial" w:cs="Arial"/>
          <w:sz w:val="21"/>
          <w:szCs w:val="21"/>
          <w:lang w:eastAsia="zh-CN"/>
        </w:rPr>
        <w:t xml:space="preserve"> – O contrato poderá ser alterado por comum acordo das partes, após justificativa da Administração, nas seguintes hipóteses: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1 – Quando conveniente </w:t>
      </w:r>
      <w:proofErr w:type="gramStart"/>
      <w:r w:rsidRPr="005271F4">
        <w:rPr>
          <w:rFonts w:ascii="Arial" w:eastAsia="Times New Roman" w:hAnsi="Arial" w:cs="Arial"/>
          <w:sz w:val="21"/>
          <w:szCs w:val="21"/>
          <w:lang w:eastAsia="zh-CN"/>
        </w:rPr>
        <w:t>a</w:t>
      </w:r>
      <w:proofErr w:type="gramEnd"/>
      <w:r w:rsidRPr="005271F4">
        <w:rPr>
          <w:rFonts w:ascii="Arial" w:eastAsia="Times New Roman" w:hAnsi="Arial" w:cs="Arial"/>
          <w:sz w:val="21"/>
          <w:szCs w:val="21"/>
          <w:lang w:eastAsia="zh-CN"/>
        </w:rPr>
        <w:t xml:space="preserve"> substituição de garantia de execução;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2 – Quando necessária </w:t>
      </w:r>
      <w:proofErr w:type="gramStart"/>
      <w:r w:rsidRPr="005271F4">
        <w:rPr>
          <w:rFonts w:ascii="Arial" w:eastAsia="Times New Roman" w:hAnsi="Arial" w:cs="Arial"/>
          <w:sz w:val="21"/>
          <w:szCs w:val="21"/>
          <w:lang w:eastAsia="zh-CN"/>
        </w:rPr>
        <w:t>a</w:t>
      </w:r>
      <w:proofErr w:type="gramEnd"/>
      <w:r w:rsidRPr="005271F4">
        <w:rPr>
          <w:rFonts w:ascii="Arial" w:eastAsia="Times New Roman" w:hAnsi="Arial" w:cs="Arial"/>
          <w:sz w:val="21"/>
          <w:szCs w:val="21"/>
          <w:lang w:eastAsia="zh-CN"/>
        </w:rPr>
        <w:t xml:space="preserve"> modificação da forma de fornecimento ou da dinâmica de execução do contrato, em razão da verificação técnica de inaplicabilidade dos termos contratuais originais;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3 – Quando necessária </w:t>
      </w:r>
      <w:proofErr w:type="gramStart"/>
      <w:r w:rsidRPr="005271F4">
        <w:rPr>
          <w:rFonts w:ascii="Arial" w:eastAsia="Times New Roman" w:hAnsi="Arial" w:cs="Arial"/>
          <w:sz w:val="21"/>
          <w:szCs w:val="21"/>
          <w:lang w:eastAsia="zh-CN"/>
        </w:rPr>
        <w:t>a</w:t>
      </w:r>
      <w:proofErr w:type="gramEnd"/>
      <w:r w:rsidRPr="005271F4">
        <w:rPr>
          <w:rFonts w:ascii="Arial" w:eastAsia="Times New Roman" w:hAnsi="Arial" w:cs="Arial"/>
          <w:sz w:val="21"/>
          <w:szCs w:val="21"/>
          <w:lang w:eastAsia="zh-CN"/>
        </w:rPr>
        <w:t xml:space="preserve"> modificação da forma de pagamento, por imposição de circunstâncias supervenientes, mantido o valor inicial atualizado, sendo vedada a antecipação do pagamento sem a correspondente contraprestação do fornecimento;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lastRenderedPageBreak/>
        <w:t xml:space="preserve">4 – Para restabelecer a relação que as partes pactuaram inicialmente entre os encargos da CONTRATADA e a retribuição da Administração para a justa remuneração, objetivando </w:t>
      </w:r>
      <w:proofErr w:type="gramStart"/>
      <w:r w:rsidRPr="005271F4">
        <w:rPr>
          <w:rFonts w:ascii="Arial" w:eastAsia="Times New Roman" w:hAnsi="Arial" w:cs="Arial"/>
          <w:sz w:val="21"/>
          <w:szCs w:val="21"/>
          <w:lang w:eastAsia="zh-CN"/>
        </w:rPr>
        <w:t>a manutenção do equilíbrio econômico-financeiro inicial do contrato, quando sobrevirem fatos imprevisíveis, ou previsíveis</w:t>
      </w:r>
      <w:proofErr w:type="gramEnd"/>
      <w:r w:rsidRPr="005271F4">
        <w:rPr>
          <w:rFonts w:ascii="Arial" w:eastAsia="Times New Roman" w:hAnsi="Arial" w:cs="Arial"/>
          <w:sz w:val="21"/>
          <w:szCs w:val="21"/>
          <w:lang w:eastAsia="zh-CN"/>
        </w:rPr>
        <w:t>, porém de consequências incalculáveis, retardadores ou impeditivos da execução do ajustado, ou, ainda, em caso de força maior, caso fortuito ou fato do príncipe, configurando álea econômica extraordinária e extracontratual;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5 – Quando necessária a supressão de bens a serem fornecidos em proporção superior </w:t>
      </w:r>
      <w:proofErr w:type="gramStart"/>
      <w:r w:rsidRPr="005271F4">
        <w:rPr>
          <w:rFonts w:ascii="Arial" w:eastAsia="Times New Roman" w:hAnsi="Arial" w:cs="Arial"/>
          <w:sz w:val="21"/>
          <w:szCs w:val="21"/>
          <w:lang w:eastAsia="zh-CN"/>
        </w:rPr>
        <w:t>à</w:t>
      </w:r>
      <w:proofErr w:type="gramEnd"/>
      <w:r w:rsidRPr="005271F4">
        <w:rPr>
          <w:rFonts w:ascii="Arial" w:eastAsia="Times New Roman" w:hAnsi="Arial" w:cs="Arial"/>
          <w:sz w:val="21"/>
          <w:szCs w:val="21"/>
          <w:lang w:eastAsia="zh-CN"/>
        </w:rPr>
        <w:t xml:space="preserve"> 25% (vinte e cinco por cento) do valor inicial atualizado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Terceiro</w:t>
      </w:r>
      <w:r w:rsidRPr="005271F4">
        <w:rPr>
          <w:rFonts w:ascii="Arial" w:eastAsia="Times New Roman" w:hAnsi="Arial" w:cs="Arial"/>
          <w:sz w:val="21"/>
          <w:szCs w:val="21"/>
          <w:lang w:eastAsia="zh-CN"/>
        </w:rPr>
        <w:t xml:space="preserve"> – Havendo alteração unilateral, a Administração restabelecerá, por aditamento, o equilíbrio financeiro-econômico inicial.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Quarto</w:t>
      </w:r>
      <w:r w:rsidRPr="005271F4">
        <w:rPr>
          <w:rFonts w:ascii="Arial" w:eastAsia="Times New Roman" w:hAnsi="Arial" w:cs="Arial"/>
          <w:sz w:val="21"/>
          <w:szCs w:val="21"/>
          <w:lang w:eastAsia="zh-CN"/>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Quinto -</w:t>
      </w:r>
      <w:r w:rsidRPr="005271F4">
        <w:rPr>
          <w:rFonts w:ascii="Arial" w:eastAsia="Times New Roman" w:hAnsi="Arial" w:cs="Arial"/>
          <w:sz w:val="21"/>
          <w:szCs w:val="21"/>
          <w:lang w:eastAsia="zh-CN"/>
        </w:rPr>
        <w:t xml:space="preserve"> O reinício da execução do contrato, após a suspensão, será realizado após ordem da Administração, nos moldes adotados para a execução do objeto.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Sexto</w:t>
      </w:r>
      <w:r w:rsidRPr="005271F4">
        <w:rPr>
          <w:rFonts w:ascii="Arial" w:eastAsia="Times New Roman" w:hAnsi="Arial" w:cs="Arial"/>
          <w:sz w:val="21"/>
          <w:szCs w:val="21"/>
          <w:lang w:eastAsia="zh-CN"/>
        </w:rPr>
        <w:t xml:space="preserve"> – O contrato será extinto após a conclusão de sua execução, por rescisão determinada por ato unilateral da Administração, por rescisão administrativa consensual ou por rescisão judicial.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Sétimo</w:t>
      </w:r>
      <w:r w:rsidRPr="005271F4">
        <w:rPr>
          <w:rFonts w:ascii="Arial" w:eastAsia="Times New Roman" w:hAnsi="Arial" w:cs="Arial"/>
          <w:sz w:val="21"/>
          <w:szCs w:val="21"/>
          <w:lang w:eastAsia="zh-CN"/>
        </w:rPr>
        <w:t xml:space="preserve"> – São hipóteses de rescisão determinada por ato unilateral da Administração: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 – O não cumprimento de cláusulas contratuais, especificações, projetos ou prazos;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2 – O cumprimento irregular de cláusulas contratuais, especificações, projetos e prazos;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3 – A lentidão do seu cumprimento, levando a Administração a comprovar a impossibilidade da conclusão do fornecimento nos prazos estipulados;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4 – O atraso injustificado no início do fornecimento;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5 – A paralisação do fornecimento sem justa causa e prévia comunicação à Administração;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6 – A subcontratação total ou parcial do seu objeto, a associação do contratado com outrem, a cessão ou transferência, total ou parcial, bem como a fusão, cisão ou incorporação, não </w:t>
      </w:r>
      <w:proofErr w:type="gramStart"/>
      <w:r w:rsidRPr="005271F4">
        <w:rPr>
          <w:rFonts w:ascii="Arial" w:eastAsia="Times New Roman" w:hAnsi="Arial" w:cs="Arial"/>
          <w:sz w:val="21"/>
          <w:szCs w:val="21"/>
          <w:lang w:eastAsia="zh-CN"/>
        </w:rPr>
        <w:t>admitidas no instrumento convocatórios</w:t>
      </w:r>
      <w:proofErr w:type="gramEnd"/>
      <w:r w:rsidRPr="005271F4">
        <w:rPr>
          <w:rFonts w:ascii="Arial" w:eastAsia="Times New Roman" w:hAnsi="Arial" w:cs="Arial"/>
          <w:sz w:val="21"/>
          <w:szCs w:val="21"/>
          <w:lang w:eastAsia="zh-CN"/>
        </w:rPr>
        <w:t xml:space="preserve"> e seus anexos;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7 – O desatendimento das determinações regulares da autoridade designada para acompanhar e fiscalizar a sua execução, assim como as de seus superiores;</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8 – O cometimento reiterado de faltas na sua execução, anotadas em registro próprio da fiscalização;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9 – A decretação de falência ou a instauração de insolvência civil;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10 – A dissolução da sociedade ou o falecimento do contratado;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11 – A alteração social ou a modificação da finalidade ou da estrutura da empresa, que prejudique a execução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12 – Razões de interesse público, de alta relevância e amplo conhecimento, </w:t>
      </w:r>
      <w:proofErr w:type="gramStart"/>
      <w:r w:rsidRPr="005271F4">
        <w:rPr>
          <w:rFonts w:ascii="Arial" w:eastAsia="Times New Roman" w:hAnsi="Arial" w:cs="Arial"/>
          <w:sz w:val="21"/>
          <w:szCs w:val="21"/>
          <w:lang w:eastAsia="zh-CN"/>
        </w:rPr>
        <w:t>justificadas e determinadas</w:t>
      </w:r>
      <w:proofErr w:type="gramEnd"/>
      <w:r w:rsidRPr="005271F4">
        <w:rPr>
          <w:rFonts w:ascii="Arial" w:eastAsia="Times New Roman" w:hAnsi="Arial" w:cs="Arial"/>
          <w:sz w:val="21"/>
          <w:szCs w:val="21"/>
          <w:lang w:eastAsia="zh-CN"/>
        </w:rPr>
        <w:t xml:space="preserve"> pela máxima autoridade da esfera administrativa a que está subordinado o contratante e exaradas no processo administrativo a que se refere 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13 – A ocorrência de caso fortuito ou de força maior, regularmente comprovada, impeditiva da execução do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Parágrafo Oitavo</w:t>
      </w:r>
      <w:r w:rsidRPr="005271F4">
        <w:rPr>
          <w:rFonts w:ascii="Arial" w:eastAsia="Times New Roman" w:hAnsi="Arial" w:cs="Arial"/>
          <w:sz w:val="21"/>
          <w:szCs w:val="21"/>
          <w:lang w:eastAsia="zh-CN"/>
        </w:rPr>
        <w:t xml:space="preserve"> – A rescisão amigável se dará mediante comum acordo entre a Administração e a CONTRATADA, reduzida a termo no processo de licitação.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b/>
          <w:sz w:val="21"/>
          <w:szCs w:val="21"/>
          <w:lang w:eastAsia="zh-CN"/>
        </w:rPr>
        <w:t xml:space="preserve">Parágrafo Nono - </w:t>
      </w:r>
      <w:r w:rsidRPr="005271F4">
        <w:rPr>
          <w:rFonts w:ascii="Arial" w:eastAsia="Times New Roman" w:hAnsi="Arial" w:cs="Arial"/>
          <w:sz w:val="21"/>
          <w:szCs w:val="21"/>
          <w:lang w:eastAsia="zh-CN"/>
        </w:rPr>
        <w:t>A rescisão por ato unilateral da Administração acarretará nas consequências dispostos no art. 80 da Lei Federal nº 8.666/93, sem prejuízo de eventual aplicação de penalidades por inexecução contratual.</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QUARTA - DA PUBLICAÇÃO (ART. 61, PARÁGRAFO ÚNICO</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 CONTRATANTE deverá providenciar, no prazo máximo de até 20 dias corridos, contados da assinatura do presente contrato, a publicação do respectivo extrato no jornal oficial do município.</w:t>
      </w:r>
    </w:p>
    <w:p w:rsidR="00571A37" w:rsidRPr="005271F4" w:rsidRDefault="00571A37" w:rsidP="00571A37">
      <w:pPr>
        <w:tabs>
          <w:tab w:val="left" w:pos="4678"/>
        </w:tabs>
        <w:suppressAutoHyphens/>
        <w:spacing w:after="0" w:line="200" w:lineRule="atLeast"/>
        <w:jc w:val="both"/>
        <w:rPr>
          <w:rFonts w:ascii="Arial" w:eastAsia="Arial" w:hAnsi="Arial" w:cs="Arial"/>
          <w:sz w:val="21"/>
          <w:szCs w:val="21"/>
          <w:lang w:eastAsia="zh-CN"/>
        </w:rPr>
      </w:pPr>
      <w:r w:rsidRPr="005271F4">
        <w:rPr>
          <w:rFonts w:ascii="Arial" w:eastAsia="Times New Roman" w:hAnsi="Arial" w:cs="Arial"/>
          <w:sz w:val="21"/>
          <w:szCs w:val="21"/>
          <w:lang w:eastAsia="zh-CN"/>
        </w:rPr>
        <w:t xml:space="preserve"> </w:t>
      </w: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QUINTA – CASOS OMISSOS (ART. 55, XII</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Os casos omissos serão resolvidos à luz da Lei 8.666/93, e dos princípios gerais de direito.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b/>
          <w:bCs/>
          <w:sz w:val="21"/>
          <w:szCs w:val="21"/>
          <w:lang w:eastAsia="zh-CN"/>
        </w:rPr>
      </w:pPr>
      <w:r w:rsidRPr="005271F4">
        <w:rPr>
          <w:rFonts w:ascii="Arial" w:eastAsia="Times New Roman" w:hAnsi="Arial" w:cs="Arial"/>
          <w:b/>
          <w:bCs/>
          <w:sz w:val="21"/>
          <w:szCs w:val="21"/>
          <w:lang w:eastAsia="zh-CN"/>
        </w:rPr>
        <w:t>CLÁUSULA DÉCIMA SEXTA - FORO (ART. 55, § 2º</w:t>
      </w:r>
      <w:proofErr w:type="gramStart"/>
      <w:r w:rsidRPr="005271F4">
        <w:rPr>
          <w:rFonts w:ascii="Arial" w:eastAsia="Times New Roman" w:hAnsi="Arial" w:cs="Arial"/>
          <w:b/>
          <w:bCs/>
          <w:sz w:val="21"/>
          <w:szCs w:val="21"/>
          <w:lang w:eastAsia="zh-CN"/>
        </w:rPr>
        <w:t>)</w:t>
      </w:r>
      <w:proofErr w:type="gramEnd"/>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 xml:space="preserve">Fica eleito o foro da Comarca de Bom Jardim/ RJ para </w:t>
      </w:r>
      <w:proofErr w:type="gramStart"/>
      <w:r w:rsidRPr="005271F4">
        <w:rPr>
          <w:rFonts w:ascii="Arial" w:eastAsia="Times New Roman" w:hAnsi="Arial" w:cs="Arial"/>
          <w:sz w:val="21"/>
          <w:szCs w:val="21"/>
          <w:lang w:eastAsia="zh-CN"/>
        </w:rPr>
        <w:t>dirimir dúvidas</w:t>
      </w:r>
      <w:proofErr w:type="gramEnd"/>
      <w:r w:rsidRPr="005271F4">
        <w:rPr>
          <w:rFonts w:ascii="Arial" w:eastAsia="Times New Roman" w:hAnsi="Arial" w:cs="Arial"/>
          <w:sz w:val="21"/>
          <w:szCs w:val="21"/>
          <w:lang w:eastAsia="zh-CN"/>
        </w:rPr>
        <w:t xml:space="preserve"> ou questões oriundas do presente contrato.</w:t>
      </w:r>
    </w:p>
    <w:p w:rsidR="00571A37" w:rsidRPr="005271F4"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r w:rsidRPr="005271F4">
        <w:rPr>
          <w:rFonts w:ascii="Arial" w:eastAsia="Times New Roman" w:hAnsi="Arial" w:cs="Arial"/>
          <w:sz w:val="21"/>
          <w:szCs w:val="21"/>
          <w:lang w:eastAsia="zh-CN"/>
        </w:rPr>
        <w:t>E por estarem justas e contratadas, as partes assinam o presente instrumento contratual, em 03 (três vias) iguais e rubricadas para todos os fins de direito, na presença das testemunhas abaixo.</w:t>
      </w:r>
    </w:p>
    <w:p w:rsidR="00571A37" w:rsidRPr="00571A37" w:rsidRDefault="00571A37" w:rsidP="00571A37">
      <w:pPr>
        <w:tabs>
          <w:tab w:val="left" w:pos="4678"/>
        </w:tabs>
        <w:suppressAutoHyphens/>
        <w:spacing w:after="0" w:line="200" w:lineRule="atLeast"/>
        <w:jc w:val="both"/>
        <w:rPr>
          <w:rFonts w:ascii="Arial" w:eastAsia="Times New Roman" w:hAnsi="Arial" w:cs="Arial"/>
          <w:sz w:val="21"/>
          <w:szCs w:val="21"/>
          <w:lang w:eastAsia="zh-CN"/>
        </w:rPr>
      </w:pPr>
    </w:p>
    <w:p w:rsidR="00571A37" w:rsidRPr="00571A37" w:rsidRDefault="00571A37" w:rsidP="00571A37">
      <w:pPr>
        <w:tabs>
          <w:tab w:val="left" w:pos="4678"/>
        </w:tabs>
        <w:suppressAutoHyphens/>
        <w:spacing w:after="0" w:line="200" w:lineRule="atLeast"/>
        <w:jc w:val="center"/>
        <w:rPr>
          <w:rFonts w:ascii="Arial" w:eastAsia="Times New Roman" w:hAnsi="Arial" w:cs="Arial"/>
          <w:sz w:val="21"/>
          <w:szCs w:val="21"/>
          <w:lang w:eastAsia="zh-CN"/>
        </w:rPr>
      </w:pPr>
    </w:p>
    <w:p w:rsidR="008A7A1A" w:rsidRPr="00571A37" w:rsidRDefault="008A7A1A" w:rsidP="008A7A1A">
      <w:pPr>
        <w:tabs>
          <w:tab w:val="left" w:pos="4678"/>
        </w:tabs>
        <w:suppressAutoHyphens/>
        <w:spacing w:after="0" w:line="200" w:lineRule="atLeast"/>
        <w:jc w:val="center"/>
        <w:rPr>
          <w:rFonts w:ascii="Arial" w:eastAsia="Times New Roman" w:hAnsi="Arial" w:cs="Arial"/>
          <w:sz w:val="21"/>
          <w:szCs w:val="21"/>
          <w:lang w:eastAsia="zh-CN"/>
        </w:rPr>
      </w:pPr>
      <w:r w:rsidRPr="00571A37">
        <w:rPr>
          <w:rFonts w:ascii="Arial" w:eastAsia="Times New Roman" w:hAnsi="Arial" w:cs="Arial"/>
          <w:sz w:val="21"/>
          <w:szCs w:val="21"/>
          <w:lang w:eastAsia="zh-CN"/>
        </w:rPr>
        <w:t>Bom Jardim/RJ,</w:t>
      </w:r>
      <w:r>
        <w:rPr>
          <w:rFonts w:ascii="Arial" w:eastAsia="Times New Roman" w:hAnsi="Arial" w:cs="Arial"/>
          <w:sz w:val="21"/>
          <w:szCs w:val="21"/>
          <w:lang w:eastAsia="zh-CN"/>
        </w:rPr>
        <w:t xml:space="preserve"> 22</w:t>
      </w:r>
      <w:r w:rsidRPr="00571A37">
        <w:rPr>
          <w:rFonts w:ascii="Arial" w:eastAsia="Times New Roman" w:hAnsi="Arial" w:cs="Arial"/>
          <w:sz w:val="21"/>
          <w:szCs w:val="21"/>
          <w:lang w:eastAsia="zh-CN"/>
        </w:rPr>
        <w:t xml:space="preserve"> de</w:t>
      </w:r>
      <w:r>
        <w:rPr>
          <w:rFonts w:ascii="Arial" w:eastAsia="Times New Roman" w:hAnsi="Arial" w:cs="Arial"/>
          <w:sz w:val="21"/>
          <w:szCs w:val="21"/>
          <w:lang w:eastAsia="zh-CN"/>
        </w:rPr>
        <w:t xml:space="preserve"> novembro de </w:t>
      </w:r>
      <w:r w:rsidRPr="00571A37">
        <w:rPr>
          <w:rFonts w:ascii="Arial" w:eastAsia="Times New Roman" w:hAnsi="Arial" w:cs="Arial"/>
          <w:sz w:val="21"/>
          <w:szCs w:val="21"/>
          <w:lang w:eastAsia="zh-CN"/>
        </w:rPr>
        <w:t xml:space="preserve">2021. </w:t>
      </w: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sz w:val="21"/>
          <w:szCs w:val="21"/>
          <w:lang w:eastAsia="zh-CN"/>
        </w:rPr>
      </w:pPr>
    </w:p>
    <w:p w:rsidR="00571A37" w:rsidRPr="00571A37" w:rsidRDefault="00571A37" w:rsidP="00571A37">
      <w:pPr>
        <w:suppressAutoHyphens/>
        <w:spacing w:after="0" w:line="200" w:lineRule="atLeast"/>
        <w:jc w:val="center"/>
        <w:rPr>
          <w:rFonts w:ascii="Arial" w:eastAsia="Times New Roman" w:hAnsi="Arial" w:cs="Arial"/>
          <w:b/>
          <w:bCs/>
          <w:sz w:val="21"/>
          <w:szCs w:val="21"/>
          <w:lang w:eastAsia="zh-CN"/>
        </w:rPr>
        <w:sectPr w:rsidR="00571A37" w:rsidRPr="00571A37" w:rsidSect="00280327">
          <w:headerReference w:type="default" r:id="rId8"/>
          <w:footerReference w:type="default" r:id="rId9"/>
          <w:pgSz w:w="11906" w:h="16838"/>
          <w:pgMar w:top="1417" w:right="1274" w:bottom="1417" w:left="1418" w:header="708" w:footer="708" w:gutter="0"/>
          <w:cols w:space="708"/>
          <w:docGrid w:linePitch="360"/>
        </w:sectPr>
      </w:pPr>
    </w:p>
    <w:p w:rsidR="00571A37" w:rsidRPr="00571A37" w:rsidRDefault="00571A37" w:rsidP="00571A37">
      <w:pPr>
        <w:suppressAutoHyphens/>
        <w:spacing w:after="0" w:line="200" w:lineRule="atLeast"/>
        <w:ind w:left="709"/>
        <w:jc w:val="center"/>
        <w:rPr>
          <w:rFonts w:ascii="Arial" w:eastAsia="Times New Roman" w:hAnsi="Arial" w:cs="Arial"/>
          <w:b/>
          <w:bCs/>
          <w:sz w:val="21"/>
          <w:szCs w:val="21"/>
          <w:lang w:eastAsia="zh-CN"/>
        </w:rPr>
      </w:pPr>
      <w:r w:rsidRPr="00571A37">
        <w:rPr>
          <w:rFonts w:ascii="Arial" w:eastAsia="Times New Roman" w:hAnsi="Arial" w:cs="Arial"/>
          <w:b/>
          <w:bCs/>
          <w:sz w:val="21"/>
          <w:szCs w:val="21"/>
          <w:lang w:eastAsia="zh-CN"/>
        </w:rPr>
        <w:lastRenderedPageBreak/>
        <w:t>FUNDO MUNICIPAL DE ASSITÊNCIA SOCIAL</w:t>
      </w:r>
    </w:p>
    <w:p w:rsidR="005271F4" w:rsidRDefault="00257DB2" w:rsidP="00571A37">
      <w:pPr>
        <w:suppressAutoHyphens/>
        <w:spacing w:after="0" w:line="200" w:lineRule="atLeast"/>
        <w:ind w:left="709"/>
        <w:jc w:val="center"/>
        <w:rPr>
          <w:rFonts w:ascii="Arial" w:eastAsia="Times New Roman" w:hAnsi="Arial" w:cs="Arial"/>
          <w:b/>
          <w:bCs/>
          <w:sz w:val="21"/>
          <w:szCs w:val="21"/>
          <w:lang w:eastAsia="zh-CN"/>
        </w:rPr>
      </w:pPr>
      <w:sdt>
        <w:sdtPr>
          <w:rPr>
            <w:rFonts w:ascii="Arial" w:eastAsia="Times New Roman" w:hAnsi="Arial" w:cs="Arial"/>
            <w:b/>
            <w:bCs/>
            <w:sz w:val="21"/>
            <w:szCs w:val="21"/>
            <w:lang w:eastAsia="zh-CN"/>
          </w:rPr>
          <w:id w:val="-8375480"/>
        </w:sdtPr>
        <w:sdtEndPr/>
        <w:sdtContent>
          <w:sdt>
            <w:sdtPr>
              <w:rPr>
                <w:rFonts w:ascii="Arial" w:eastAsia="Times New Roman" w:hAnsi="Arial" w:cs="Arial"/>
                <w:b/>
                <w:bCs/>
                <w:sz w:val="21"/>
                <w:szCs w:val="21"/>
                <w:lang w:eastAsia="zh-CN"/>
              </w:rPr>
              <w:id w:val="-516465717"/>
            </w:sdtPr>
            <w:sdtEndPr/>
            <w:sdtContent>
              <w:r w:rsidR="00303F1A">
                <w:rPr>
                  <w:rFonts w:ascii="Arial" w:eastAsia="Times New Roman" w:hAnsi="Arial" w:cs="Arial"/>
                  <w:b/>
                  <w:bCs/>
                  <w:sz w:val="21"/>
                  <w:szCs w:val="21"/>
                  <w:lang w:eastAsia="zh-CN"/>
                </w:rPr>
                <w:t>NEUZA MARLY POCIDONIO PEREIRA EIRELI - EPP</w:t>
              </w:r>
            </w:sdtContent>
          </w:sdt>
        </w:sdtContent>
      </w:sdt>
    </w:p>
    <w:p w:rsidR="00571A37" w:rsidRPr="00571A37" w:rsidRDefault="00571A37" w:rsidP="00571A37">
      <w:pPr>
        <w:suppressAutoHyphens/>
        <w:spacing w:after="0" w:line="200" w:lineRule="atLeast"/>
        <w:ind w:left="709"/>
        <w:jc w:val="center"/>
        <w:rPr>
          <w:rFonts w:ascii="Arial" w:eastAsia="Times New Roman" w:hAnsi="Arial" w:cs="Arial"/>
          <w:b/>
          <w:bCs/>
          <w:sz w:val="21"/>
          <w:szCs w:val="21"/>
          <w:lang w:eastAsia="zh-CN"/>
        </w:rPr>
      </w:pPr>
      <w:r w:rsidRPr="00571A37">
        <w:rPr>
          <w:rFonts w:ascii="Arial" w:eastAsia="Times New Roman" w:hAnsi="Arial" w:cs="Arial"/>
          <w:b/>
          <w:bCs/>
          <w:sz w:val="21"/>
          <w:szCs w:val="21"/>
          <w:lang w:eastAsia="zh-CN"/>
        </w:rPr>
        <w:t>CONTRATADA</w:t>
      </w:r>
    </w:p>
    <w:p w:rsidR="00571A37" w:rsidRPr="00571A37" w:rsidRDefault="00571A37" w:rsidP="00571A37">
      <w:pPr>
        <w:suppressAutoHyphens/>
        <w:spacing w:after="0" w:line="200" w:lineRule="atLeast"/>
        <w:ind w:left="709"/>
        <w:jc w:val="center"/>
        <w:rPr>
          <w:rFonts w:ascii="Arial" w:eastAsia="Times New Roman" w:hAnsi="Arial" w:cs="Arial"/>
          <w:b/>
          <w:sz w:val="21"/>
          <w:szCs w:val="21"/>
          <w:lang w:eastAsia="zh-CN"/>
        </w:rPr>
        <w:sectPr w:rsidR="00571A37" w:rsidRPr="00571A37" w:rsidSect="00AF07CC">
          <w:type w:val="continuous"/>
          <w:pgSz w:w="11906" w:h="16838"/>
          <w:pgMar w:top="1417" w:right="1701" w:bottom="1417" w:left="1701" w:header="708" w:footer="708" w:gutter="0"/>
          <w:cols w:num="2" w:space="708"/>
          <w:docGrid w:linePitch="360"/>
        </w:sectPr>
      </w:pPr>
    </w:p>
    <w:p w:rsidR="00571A37" w:rsidRPr="00571A37" w:rsidRDefault="00571A37" w:rsidP="00571A37">
      <w:pPr>
        <w:suppressAutoHyphens/>
        <w:spacing w:after="0" w:line="200" w:lineRule="atLeast"/>
        <w:ind w:left="709"/>
        <w:jc w:val="both"/>
        <w:rPr>
          <w:rFonts w:ascii="Arial" w:eastAsia="Times New Roman" w:hAnsi="Arial" w:cs="Arial"/>
          <w:sz w:val="21"/>
          <w:szCs w:val="21"/>
          <w:lang w:eastAsia="zh-CN"/>
        </w:rPr>
      </w:pPr>
      <w:r w:rsidRPr="00571A37">
        <w:rPr>
          <w:rFonts w:ascii="Arial" w:eastAsia="Times New Roman" w:hAnsi="Arial" w:cs="Arial"/>
          <w:b/>
          <w:sz w:val="21"/>
          <w:szCs w:val="21"/>
          <w:lang w:eastAsia="zh-CN"/>
        </w:rPr>
        <w:lastRenderedPageBreak/>
        <w:t xml:space="preserve">            CONTRATANTE</w:t>
      </w:r>
    </w:p>
    <w:p w:rsidR="00571A37" w:rsidRPr="00571A37" w:rsidRDefault="00571A37" w:rsidP="00571A37">
      <w:pPr>
        <w:suppressAutoHyphens/>
        <w:spacing w:after="0" w:line="200" w:lineRule="atLeast"/>
        <w:ind w:left="709"/>
        <w:jc w:val="center"/>
        <w:rPr>
          <w:rFonts w:ascii="Arial" w:eastAsia="Times New Roman" w:hAnsi="Arial" w:cs="Arial"/>
          <w:b/>
          <w:sz w:val="21"/>
          <w:szCs w:val="21"/>
          <w:lang w:eastAsia="zh-CN"/>
        </w:rPr>
      </w:pPr>
    </w:p>
    <w:p w:rsidR="00571A37" w:rsidRPr="00571A37" w:rsidRDefault="00571A37" w:rsidP="00571A37">
      <w:pPr>
        <w:suppressAutoHyphens/>
        <w:spacing w:after="0" w:line="200" w:lineRule="atLeast"/>
        <w:jc w:val="both"/>
        <w:rPr>
          <w:rFonts w:ascii="Arial" w:eastAsia="Times New Roman" w:hAnsi="Arial" w:cs="Arial"/>
          <w:b/>
          <w:sz w:val="21"/>
          <w:szCs w:val="21"/>
          <w:lang w:eastAsia="zh-CN"/>
        </w:rPr>
      </w:pPr>
    </w:p>
    <w:p w:rsidR="00571A37" w:rsidRDefault="00571A37" w:rsidP="00571A37">
      <w:pPr>
        <w:suppressAutoHyphens/>
        <w:spacing w:after="0" w:line="200" w:lineRule="atLeast"/>
        <w:jc w:val="both"/>
        <w:rPr>
          <w:rFonts w:ascii="Arial" w:eastAsia="Times New Roman" w:hAnsi="Arial" w:cs="Arial"/>
          <w:b/>
          <w:sz w:val="21"/>
          <w:szCs w:val="21"/>
          <w:lang w:eastAsia="zh-CN"/>
        </w:rPr>
      </w:pPr>
    </w:p>
    <w:p w:rsidR="00BE3F98" w:rsidRPr="00571A37" w:rsidRDefault="00BE3F98" w:rsidP="00571A37">
      <w:pPr>
        <w:suppressAutoHyphens/>
        <w:spacing w:after="0" w:line="200" w:lineRule="atLeast"/>
        <w:jc w:val="both"/>
        <w:rPr>
          <w:rFonts w:ascii="Arial" w:eastAsia="Times New Roman" w:hAnsi="Arial" w:cs="Arial"/>
          <w:b/>
          <w:sz w:val="21"/>
          <w:szCs w:val="21"/>
          <w:lang w:eastAsia="zh-CN"/>
        </w:r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pPr>
      <w:r w:rsidRPr="00571A37">
        <w:rPr>
          <w:rFonts w:ascii="Arial" w:eastAsia="Times New Roman" w:hAnsi="Arial" w:cs="Arial"/>
          <w:b/>
          <w:sz w:val="21"/>
          <w:szCs w:val="21"/>
          <w:lang w:eastAsia="zh-CN"/>
        </w:rPr>
        <w:t>TESTEMUNHAS</w:t>
      </w:r>
      <w:r w:rsidRPr="00571A37">
        <w:rPr>
          <w:rFonts w:ascii="Arial" w:eastAsia="Times New Roman" w:hAnsi="Arial" w:cs="Arial"/>
          <w:sz w:val="21"/>
          <w:szCs w:val="21"/>
          <w:lang w:eastAsia="zh-CN"/>
        </w:rPr>
        <w:t>:</w:t>
      </w: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sectPr w:rsidR="00571A37" w:rsidRPr="00571A37" w:rsidSect="00AF07CC">
          <w:type w:val="continuous"/>
          <w:pgSz w:w="11906" w:h="16838"/>
          <w:pgMar w:top="1417" w:right="1701" w:bottom="1417" w:left="1701" w:header="708" w:footer="708" w:gutter="0"/>
          <w:cols w:space="708"/>
          <w:docGrid w:linePitch="360"/>
        </w:sect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sectPr w:rsidR="00571A37" w:rsidRPr="00571A37" w:rsidSect="00AF07CC">
          <w:type w:val="continuous"/>
          <w:pgSz w:w="11906" w:h="16838"/>
          <w:pgMar w:top="1417" w:right="1701" w:bottom="1417" w:left="1701" w:header="708" w:footer="708" w:gutter="0"/>
          <w:cols w:space="708"/>
          <w:docGrid w:linePitch="360"/>
        </w:sect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pPr>
      <w:r w:rsidRPr="00571A37">
        <w:rPr>
          <w:rFonts w:ascii="Arial" w:eastAsia="Times New Roman" w:hAnsi="Arial" w:cs="Arial"/>
          <w:sz w:val="21"/>
          <w:szCs w:val="21"/>
          <w:lang w:eastAsia="zh-CN"/>
        </w:rPr>
        <w:lastRenderedPageBreak/>
        <w:t>Nome:</w:t>
      </w:r>
    </w:p>
    <w:p w:rsidR="00571A37" w:rsidRDefault="00571A37" w:rsidP="00571A37">
      <w:pPr>
        <w:suppressAutoHyphens/>
        <w:spacing w:after="0" w:line="200" w:lineRule="atLeast"/>
        <w:jc w:val="both"/>
        <w:rPr>
          <w:rFonts w:ascii="Arial" w:eastAsia="Times New Roman" w:hAnsi="Arial" w:cs="Arial"/>
          <w:sz w:val="21"/>
          <w:szCs w:val="21"/>
          <w:lang w:eastAsia="zh-CN"/>
        </w:rPr>
      </w:pPr>
      <w:r w:rsidRPr="00571A37">
        <w:rPr>
          <w:rFonts w:ascii="Arial" w:eastAsia="Times New Roman" w:hAnsi="Arial" w:cs="Arial"/>
          <w:sz w:val="21"/>
          <w:szCs w:val="21"/>
          <w:lang w:eastAsia="zh-CN"/>
        </w:rPr>
        <w:t>CPF:</w:t>
      </w:r>
    </w:p>
    <w:p w:rsidR="00571A37" w:rsidRDefault="00571A37" w:rsidP="00571A37">
      <w:pPr>
        <w:suppressAutoHyphens/>
        <w:spacing w:after="0" w:line="200" w:lineRule="atLeast"/>
        <w:jc w:val="both"/>
        <w:rPr>
          <w:rFonts w:ascii="Arial" w:eastAsia="Times New Roman" w:hAnsi="Arial" w:cs="Arial"/>
          <w:sz w:val="21"/>
          <w:szCs w:val="21"/>
          <w:lang w:eastAsia="zh-CN"/>
        </w:rPr>
      </w:pPr>
    </w:p>
    <w:p w:rsidR="00571A37" w:rsidRPr="00571A37" w:rsidRDefault="00571A37" w:rsidP="00571A37">
      <w:pPr>
        <w:suppressAutoHyphens/>
        <w:spacing w:after="0" w:line="200" w:lineRule="atLeast"/>
        <w:jc w:val="both"/>
        <w:rPr>
          <w:rFonts w:ascii="Arial" w:eastAsia="Times New Roman" w:hAnsi="Arial" w:cs="Arial"/>
          <w:sz w:val="21"/>
          <w:szCs w:val="21"/>
          <w:lang w:eastAsia="zh-CN"/>
        </w:rPr>
      </w:pPr>
    </w:p>
    <w:p w:rsidR="00571A37" w:rsidRPr="00571A37" w:rsidRDefault="00571A37" w:rsidP="00571A37">
      <w:pPr>
        <w:suppressAutoHyphens/>
        <w:spacing w:after="0" w:line="240" w:lineRule="auto"/>
        <w:rPr>
          <w:rFonts w:ascii="Arial" w:eastAsia="Times New Roman" w:hAnsi="Arial" w:cs="Arial"/>
          <w:sz w:val="21"/>
          <w:szCs w:val="21"/>
          <w:lang w:eastAsia="zh-CN"/>
        </w:rPr>
      </w:pPr>
      <w:r w:rsidRPr="00571A37">
        <w:rPr>
          <w:rFonts w:ascii="Arial" w:eastAsia="Times New Roman" w:hAnsi="Arial" w:cs="Arial"/>
          <w:sz w:val="21"/>
          <w:szCs w:val="21"/>
          <w:lang w:eastAsia="zh-CN"/>
        </w:rPr>
        <w:t>Nome:</w:t>
      </w:r>
    </w:p>
    <w:p w:rsidR="00571A37" w:rsidRPr="00571A37" w:rsidRDefault="005271F4" w:rsidP="00571A37">
      <w:pPr>
        <w:suppressAutoHyphens/>
        <w:spacing w:after="0" w:line="240" w:lineRule="auto"/>
        <w:rPr>
          <w:rFonts w:ascii="Arial" w:eastAsia="Times New Roman" w:hAnsi="Arial" w:cs="Arial"/>
          <w:sz w:val="21"/>
          <w:szCs w:val="21"/>
          <w:lang w:eastAsia="zh-CN"/>
        </w:rPr>
        <w:sectPr w:rsidR="00571A37" w:rsidRPr="00571A37" w:rsidSect="00AF07CC">
          <w:type w:val="continuous"/>
          <w:pgSz w:w="11906" w:h="16838"/>
          <w:pgMar w:top="1417" w:right="1701" w:bottom="1417" w:left="1701" w:header="708" w:footer="708" w:gutter="0"/>
          <w:cols w:num="2" w:space="708"/>
          <w:docGrid w:linePitch="360"/>
        </w:sectPr>
      </w:pPr>
      <w:r>
        <w:rPr>
          <w:rFonts w:ascii="Arial" w:eastAsia="Times New Roman" w:hAnsi="Arial" w:cs="Arial"/>
          <w:sz w:val="21"/>
          <w:szCs w:val="21"/>
          <w:lang w:eastAsia="zh-CN"/>
        </w:rPr>
        <w:t>CPF</w:t>
      </w:r>
    </w:p>
    <w:p w:rsidR="00173AB0" w:rsidRDefault="00173AB0" w:rsidP="005271F4"/>
    <w:sectPr w:rsidR="00173A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E1" w:rsidRDefault="00856F9E">
      <w:pPr>
        <w:spacing w:after="0" w:line="240" w:lineRule="auto"/>
      </w:pPr>
      <w:r>
        <w:separator/>
      </w:r>
    </w:p>
  </w:endnote>
  <w:endnote w:type="continuationSeparator" w:id="0">
    <w:p w:rsidR="009328E1" w:rsidRDefault="0085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69968"/>
      <w:docPartObj>
        <w:docPartGallery w:val="Page Numbers (Bottom of Page)"/>
        <w:docPartUnique/>
      </w:docPartObj>
    </w:sdtPr>
    <w:sdtEndPr/>
    <w:sdtContent>
      <w:p w:rsidR="003E6121" w:rsidRDefault="00571A37">
        <w:pPr>
          <w:pStyle w:val="Rodap"/>
          <w:jc w:val="right"/>
        </w:pPr>
        <w:r>
          <w:fldChar w:fldCharType="begin"/>
        </w:r>
        <w:r>
          <w:instrText>PAGE   \* MERGEFORMAT</w:instrText>
        </w:r>
        <w:r>
          <w:fldChar w:fldCharType="separate"/>
        </w:r>
        <w:r w:rsidR="00257DB2">
          <w:rPr>
            <w:noProof/>
          </w:rPr>
          <w:t>1</w:t>
        </w:r>
        <w:r>
          <w:fldChar w:fldCharType="end"/>
        </w:r>
      </w:p>
    </w:sdtContent>
  </w:sdt>
  <w:p w:rsidR="003E6121" w:rsidRDefault="00257D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E1" w:rsidRDefault="00856F9E">
      <w:pPr>
        <w:spacing w:after="0" w:line="240" w:lineRule="auto"/>
      </w:pPr>
      <w:r>
        <w:separator/>
      </w:r>
    </w:p>
  </w:footnote>
  <w:footnote w:type="continuationSeparator" w:id="0">
    <w:p w:rsidR="009328E1" w:rsidRDefault="00856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21" w:rsidRPr="00D626E7" w:rsidRDefault="00571A37" w:rsidP="0060263F">
    <w:pPr>
      <w:pStyle w:val="Cabealho"/>
      <w:ind w:firstLine="1134"/>
    </w:pPr>
    <w:r>
      <w:rPr>
        <w:noProof/>
        <w:lang w:eastAsia="pt-BR"/>
      </w:rPr>
      <mc:AlternateContent>
        <mc:Choice Requires="wps">
          <w:drawing>
            <wp:anchor distT="0" distB="0" distL="114300" distR="114300" simplePos="0" relativeHeight="251660288" behindDoc="0" locked="0" layoutInCell="1" allowOverlap="1" wp14:anchorId="12B5A436" wp14:editId="5D695B58">
              <wp:simplePos x="0" y="0"/>
              <wp:positionH relativeFrom="column">
                <wp:posOffset>4668520</wp:posOffset>
              </wp:positionH>
              <wp:positionV relativeFrom="paragraph">
                <wp:posOffset>-176530</wp:posOffset>
              </wp:positionV>
              <wp:extent cx="1080135" cy="842645"/>
              <wp:effectExtent l="0" t="0" r="24765" b="14605"/>
              <wp:wrapNone/>
              <wp:docPr id="1" name="Elipse 1"/>
              <wp:cNvGraphicFramePr/>
              <a:graphic xmlns:a="http://schemas.openxmlformats.org/drawingml/2006/main">
                <a:graphicData uri="http://schemas.microsoft.com/office/word/2010/wordprocessingShape">
                  <wps:wsp>
                    <wps:cNvSpPr/>
                    <wps:spPr>
                      <a:xfrm>
                        <a:off x="0" y="0"/>
                        <a:ext cx="1080135" cy="84264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 o:spid="_x0000_s1026" style="position:absolute;margin-left:367.6pt;margin-top:-13.9pt;width:85.05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" fillcolor="window" strokecolor="windowText" strokeweight="2pt"/>
          </w:pict>
        </mc:Fallback>
      </mc:AlternateContent>
    </w:r>
    <w:r w:rsidRPr="008E7C98">
      <w:rPr>
        <w:rFonts w:ascii="Arial Narrow" w:hAnsi="Arial Narrow"/>
        <w:b/>
        <w:noProof/>
        <w:sz w:val="36"/>
        <w:lang w:eastAsia="pt-BR"/>
      </w:rPr>
      <mc:AlternateContent>
        <mc:Choice Requires="wps">
          <w:drawing>
            <wp:anchor distT="0" distB="0" distL="114300" distR="114300" simplePos="0" relativeHeight="251661312" behindDoc="0" locked="0" layoutInCell="1" allowOverlap="1" wp14:anchorId="2DE233DC" wp14:editId="59EC402F">
              <wp:simplePos x="0" y="0"/>
              <wp:positionH relativeFrom="column">
                <wp:posOffset>4882515</wp:posOffset>
              </wp:positionH>
              <wp:positionV relativeFrom="paragraph">
                <wp:posOffset>-46355</wp:posOffset>
              </wp:positionV>
              <wp:extent cx="805815" cy="617220"/>
              <wp:effectExtent l="0" t="0" r="1333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617220"/>
                      </a:xfrm>
                      <a:prstGeom prst="rect">
                        <a:avLst/>
                      </a:prstGeom>
                      <a:solidFill>
                        <a:sysClr val="window" lastClr="FFFFFF"/>
                      </a:solidFill>
                      <a:ln w="25400" cap="flat" cmpd="sng" algn="ctr">
                        <a:solidFill>
                          <a:sysClr val="window" lastClr="FFFFFF"/>
                        </a:solidFill>
                        <a:prstDash val="solid"/>
                        <a:headEnd/>
                        <a:tailEnd/>
                      </a:ln>
                      <a:effectLst/>
                    </wps:spPr>
                    <wps:txbx>
                      <w:txbxContent>
                        <w:p w:rsidR="003E6121" w:rsidRPr="005B5FFE" w:rsidRDefault="00571A37" w:rsidP="003E6121">
                          <w:pPr>
                            <w:pStyle w:val="SemEspaamento"/>
                            <w:spacing w:after="0" w:line="240" w:lineRule="auto"/>
                            <w:rPr>
                              <w:rStyle w:val="nfaseSutil"/>
                              <w:sz w:val="18"/>
                            </w:rPr>
                          </w:pPr>
                          <w:r w:rsidRPr="005B5FFE">
                            <w:rPr>
                              <w:rStyle w:val="nfaseSutil"/>
                              <w:sz w:val="18"/>
                            </w:rPr>
                            <w:t>Página:</w:t>
                          </w:r>
                        </w:p>
                        <w:p w:rsidR="003E6121" w:rsidRPr="005B5FFE" w:rsidRDefault="00571A37" w:rsidP="003E6121">
                          <w:pPr>
                            <w:pStyle w:val="SemEspaamento"/>
                            <w:spacing w:after="0" w:line="240" w:lineRule="auto"/>
                            <w:rPr>
                              <w:rStyle w:val="nfaseSutil"/>
                              <w:sz w:val="18"/>
                            </w:rPr>
                          </w:pPr>
                          <w:r w:rsidRPr="005B5FFE">
                            <w:rPr>
                              <w:rStyle w:val="nfaseSutil"/>
                              <w:sz w:val="18"/>
                            </w:rPr>
                            <w:t>_______</w:t>
                          </w:r>
                        </w:p>
                        <w:p w:rsidR="003E6121" w:rsidRPr="005B5FFE" w:rsidRDefault="00571A37" w:rsidP="003E6121">
                          <w:pPr>
                            <w:pStyle w:val="SemEspaamento"/>
                            <w:spacing w:after="0" w:line="240" w:lineRule="auto"/>
                            <w:rPr>
                              <w:rStyle w:val="nfaseSutil"/>
                              <w:sz w:val="18"/>
                            </w:rPr>
                          </w:pPr>
                          <w:r w:rsidRPr="005B5FFE">
                            <w:rPr>
                              <w:rStyle w:val="nfaseSutil"/>
                              <w:sz w:val="18"/>
                            </w:rPr>
                            <w:t>Rubrica:</w:t>
                          </w:r>
                        </w:p>
                        <w:p w:rsidR="003E6121" w:rsidRDefault="00571A37" w:rsidP="003E6121">
                          <w:r w:rsidRPr="005B5FFE">
                            <w:rPr>
                              <w:rStyle w:val="nfaseSutil"/>
                              <w:sz w:val="18"/>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84.45pt;margin-top:-3.65pt;width:63.4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" fillcolor="window" strokecolor="window" strokeweight="2pt">
              <v:textbox>
                <w:txbxContent>
                  <w:p w:rsidR="003E6121" w:rsidRPr="005B5FFE" w:rsidRDefault="00571A37" w:rsidP="003E6121">
                    <w:pPr>
                      <w:pStyle w:val="SemEspaamento"/>
                      <w:spacing w:after="0" w:line="240" w:lineRule="auto"/>
                      <w:rPr>
                        <w:rStyle w:val="nfaseSutil"/>
                        <w:sz w:val="18"/>
                      </w:rPr>
                    </w:pPr>
                    <w:r w:rsidRPr="005B5FFE">
                      <w:rPr>
                        <w:rStyle w:val="nfaseSutil"/>
                        <w:sz w:val="18"/>
                      </w:rPr>
                      <w:t>Página:</w:t>
                    </w:r>
                  </w:p>
                  <w:p w:rsidR="003E6121" w:rsidRPr="005B5FFE" w:rsidRDefault="00571A37" w:rsidP="003E6121">
                    <w:pPr>
                      <w:pStyle w:val="SemEspaamento"/>
                      <w:spacing w:after="0" w:line="240" w:lineRule="auto"/>
                      <w:rPr>
                        <w:rStyle w:val="nfaseSutil"/>
                        <w:sz w:val="18"/>
                      </w:rPr>
                    </w:pPr>
                    <w:r w:rsidRPr="005B5FFE">
                      <w:rPr>
                        <w:rStyle w:val="nfaseSutil"/>
                        <w:sz w:val="18"/>
                      </w:rPr>
                      <w:t>_______</w:t>
                    </w:r>
                  </w:p>
                  <w:p w:rsidR="003E6121" w:rsidRPr="005B5FFE" w:rsidRDefault="00571A37" w:rsidP="003E6121">
                    <w:pPr>
                      <w:pStyle w:val="SemEspaamento"/>
                      <w:spacing w:after="0" w:line="240" w:lineRule="auto"/>
                      <w:rPr>
                        <w:rStyle w:val="nfaseSutil"/>
                        <w:sz w:val="18"/>
                      </w:rPr>
                    </w:pPr>
                    <w:r w:rsidRPr="005B5FFE">
                      <w:rPr>
                        <w:rStyle w:val="nfaseSutil"/>
                        <w:sz w:val="18"/>
                      </w:rPr>
                      <w:t>Rubrica:</w:t>
                    </w:r>
                  </w:p>
                  <w:p w:rsidR="003E6121" w:rsidRDefault="00571A37" w:rsidP="003E6121">
                    <w:r w:rsidRPr="005B5FFE">
                      <w:rPr>
                        <w:rStyle w:val="nfaseSutil"/>
                        <w:sz w:val="18"/>
                      </w:rPr>
                      <w:t>_______</w:t>
                    </w:r>
                  </w:p>
                </w:txbxContent>
              </v:textbox>
            </v:shape>
          </w:pict>
        </mc:Fallback>
      </mc:AlternateContent>
    </w:r>
    <w:r w:rsidR="00257D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1025" DrawAspect="Content" ObjectID="_1699870559" r:id="rId2"/>
      </w:pict>
    </w:r>
    <w:r w:rsidRPr="00D626E7">
      <w:rPr>
        <w:rFonts w:ascii="Arial Narrow" w:hAnsi="Arial Narrow"/>
        <w:b/>
        <w:sz w:val="36"/>
      </w:rPr>
      <w:t>ESTADO DO RIO DE JANEIRO</w:t>
    </w:r>
  </w:p>
  <w:p w:rsidR="003E6121" w:rsidRPr="00D626E7" w:rsidRDefault="00571A37" w:rsidP="003E6121">
    <w:pPr>
      <w:pStyle w:val="Cabealho"/>
      <w:tabs>
        <w:tab w:val="clear" w:pos="4252"/>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3E6121" w:rsidRDefault="00571A37" w:rsidP="003E6121">
    <w:pPr>
      <w:pStyle w:val="Cabealho"/>
      <w:tabs>
        <w:tab w:val="clear" w:pos="4252"/>
        <w:tab w:val="left" w:pos="8504"/>
      </w:tabs>
    </w:pPr>
    <w:r>
      <w:tab/>
    </w:r>
  </w:p>
  <w:p w:rsidR="003E6121" w:rsidRDefault="00257D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2B1E5874"/>
    <w:multiLevelType w:val="multilevel"/>
    <w:tmpl w:val="A196A4CC"/>
    <w:lvl w:ilvl="0">
      <w:start w:val="2"/>
      <w:numFmt w:val="decimal"/>
      <w:lvlText w:val="%1"/>
      <w:lvlJc w:val="left"/>
      <w:pPr>
        <w:ind w:left="183" w:hanging="18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19" w:hanging="43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925" w:hanging="56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700" w:hanging="567"/>
      </w:pPr>
      <w:rPr>
        <w:rFonts w:hint="default"/>
        <w:lang w:val="pt-PT" w:eastAsia="en-US" w:bidi="ar-SA"/>
      </w:rPr>
    </w:lvl>
    <w:lvl w:ilvl="4">
      <w:numFmt w:val="bullet"/>
      <w:lvlText w:val="•"/>
      <w:lvlJc w:val="left"/>
      <w:pPr>
        <w:ind w:left="780" w:hanging="567"/>
      </w:pPr>
      <w:rPr>
        <w:rFonts w:hint="default"/>
        <w:lang w:val="pt-PT" w:eastAsia="en-US" w:bidi="ar-SA"/>
      </w:rPr>
    </w:lvl>
    <w:lvl w:ilvl="5">
      <w:numFmt w:val="bullet"/>
      <w:lvlText w:val="•"/>
      <w:lvlJc w:val="left"/>
      <w:pPr>
        <w:ind w:left="920" w:hanging="567"/>
      </w:pPr>
      <w:rPr>
        <w:rFonts w:hint="default"/>
        <w:lang w:val="pt-PT" w:eastAsia="en-US" w:bidi="ar-SA"/>
      </w:rPr>
    </w:lvl>
    <w:lvl w:ilvl="6">
      <w:numFmt w:val="bullet"/>
      <w:lvlText w:val="•"/>
      <w:lvlJc w:val="left"/>
      <w:pPr>
        <w:ind w:left="1460" w:hanging="567"/>
      </w:pPr>
      <w:rPr>
        <w:rFonts w:hint="default"/>
        <w:lang w:val="pt-PT" w:eastAsia="en-US" w:bidi="ar-SA"/>
      </w:rPr>
    </w:lvl>
    <w:lvl w:ilvl="7">
      <w:numFmt w:val="bullet"/>
      <w:lvlText w:val="•"/>
      <w:lvlJc w:val="left"/>
      <w:pPr>
        <w:ind w:left="1580" w:hanging="567"/>
      </w:pPr>
      <w:rPr>
        <w:rFonts w:hint="default"/>
        <w:lang w:val="pt-PT" w:eastAsia="en-US" w:bidi="ar-SA"/>
      </w:rPr>
    </w:lvl>
    <w:lvl w:ilvl="8">
      <w:numFmt w:val="bullet"/>
      <w:lvlText w:val="•"/>
      <w:lvlJc w:val="left"/>
      <w:pPr>
        <w:ind w:left="4241" w:hanging="567"/>
      </w:pPr>
      <w:rPr>
        <w:rFonts w:hint="default"/>
        <w:lang w:val="pt-PT" w:eastAsia="en-US" w:bidi="ar-SA"/>
      </w:rPr>
    </w:lvl>
  </w:abstractNum>
  <w:abstractNum w:abstractNumId="4">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5">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37"/>
    <w:rsid w:val="00156DC0"/>
    <w:rsid w:val="00173AB0"/>
    <w:rsid w:val="00257DB2"/>
    <w:rsid w:val="00303F1A"/>
    <w:rsid w:val="00333B1C"/>
    <w:rsid w:val="005271F4"/>
    <w:rsid w:val="00571A37"/>
    <w:rsid w:val="006F22E5"/>
    <w:rsid w:val="006F4D7C"/>
    <w:rsid w:val="00856F9E"/>
    <w:rsid w:val="008A7A1A"/>
    <w:rsid w:val="009328E1"/>
    <w:rsid w:val="00BE3F98"/>
    <w:rsid w:val="00FC43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571A37"/>
    <w:pPr>
      <w:keepNext/>
      <w:suppressAutoHyphens/>
      <w:spacing w:after="0" w:line="240" w:lineRule="auto"/>
      <w:outlineLvl w:val="0"/>
    </w:pPr>
    <w:rPr>
      <w:rFonts w:ascii="Arial" w:eastAsia="Times New Roman" w:hAnsi="Arial" w:cs="Arial"/>
      <w:color w:val="000000"/>
      <w:sz w:val="24"/>
      <w:szCs w:val="20"/>
      <w:lang w:eastAsia="zh-CN"/>
    </w:rPr>
  </w:style>
  <w:style w:type="paragraph" w:styleId="Ttulo2">
    <w:name w:val="heading 2"/>
    <w:basedOn w:val="Normal"/>
    <w:next w:val="Normal"/>
    <w:link w:val="Ttulo2Char"/>
    <w:qFormat/>
    <w:rsid w:val="00571A37"/>
    <w:pPr>
      <w:keepNext/>
      <w:suppressAutoHyphens/>
      <w:spacing w:after="0" w:line="240" w:lineRule="auto"/>
      <w:outlineLvl w:val="1"/>
    </w:pPr>
    <w:rPr>
      <w:rFonts w:ascii="Arial" w:eastAsia="Times New Roman" w:hAnsi="Arial" w:cs="Arial"/>
      <w:b/>
      <w:color w:val="000000"/>
      <w:sz w:val="24"/>
      <w:szCs w:val="20"/>
      <w:lang w:eastAsia="zh-CN"/>
    </w:rPr>
  </w:style>
  <w:style w:type="paragraph" w:styleId="Ttulo3">
    <w:name w:val="heading 3"/>
    <w:basedOn w:val="Normal"/>
    <w:next w:val="Normal"/>
    <w:link w:val="Ttulo3Char"/>
    <w:qFormat/>
    <w:rsid w:val="00571A37"/>
    <w:pPr>
      <w:keepNext/>
      <w:suppressAutoHyphens/>
      <w:spacing w:after="0" w:line="240" w:lineRule="auto"/>
      <w:outlineLvl w:val="2"/>
    </w:pPr>
    <w:rPr>
      <w:rFonts w:ascii="Arial" w:eastAsia="Times New Roman" w:hAnsi="Arial" w:cs="Arial"/>
      <w:b/>
      <w:color w:val="000000"/>
      <w:sz w:val="28"/>
      <w:szCs w:val="20"/>
      <w:lang w:eastAsia="zh-CN"/>
    </w:rPr>
  </w:style>
  <w:style w:type="paragraph" w:styleId="Ttulo4">
    <w:name w:val="heading 4"/>
    <w:basedOn w:val="Normal"/>
    <w:next w:val="Normal"/>
    <w:link w:val="Ttulo4Char"/>
    <w:qFormat/>
    <w:rsid w:val="00571A37"/>
    <w:pPr>
      <w:keepNext/>
      <w:spacing w:after="0" w:line="240" w:lineRule="auto"/>
      <w:ind w:right="18"/>
      <w:jc w:val="both"/>
      <w:outlineLvl w:val="3"/>
    </w:pPr>
    <w:rPr>
      <w:rFonts w:ascii="Arial" w:eastAsia="Times New Roman" w:hAnsi="Arial" w:cs="Arial"/>
      <w:color w:val="000000"/>
      <w:sz w:val="28"/>
      <w:szCs w:val="24"/>
    </w:rPr>
  </w:style>
  <w:style w:type="paragraph" w:styleId="Ttulo5">
    <w:name w:val="heading 5"/>
    <w:basedOn w:val="Normal"/>
    <w:next w:val="Normal"/>
    <w:link w:val="Ttulo5Char"/>
    <w:uiPriority w:val="9"/>
    <w:unhideWhenUsed/>
    <w:qFormat/>
    <w:rsid w:val="00571A37"/>
    <w:pPr>
      <w:suppressAutoHyphens/>
      <w:spacing w:before="240" w:after="60" w:line="240" w:lineRule="auto"/>
      <w:outlineLvl w:val="4"/>
    </w:pPr>
    <w:rPr>
      <w:rFonts w:eastAsiaTheme="minorEastAsia"/>
      <w:b/>
      <w:bCs/>
      <w:i/>
      <w:iCs/>
      <w:color w:val="000000"/>
      <w:sz w:val="26"/>
      <w:szCs w:val="26"/>
      <w:lang w:eastAsia="zh-CN"/>
    </w:rPr>
  </w:style>
  <w:style w:type="paragraph" w:styleId="Ttulo6">
    <w:name w:val="heading 6"/>
    <w:basedOn w:val="Normal"/>
    <w:next w:val="Normal"/>
    <w:link w:val="Ttulo6Char"/>
    <w:uiPriority w:val="9"/>
    <w:unhideWhenUsed/>
    <w:qFormat/>
    <w:rsid w:val="00571A37"/>
    <w:pPr>
      <w:suppressAutoHyphens/>
      <w:spacing w:before="240" w:after="60" w:line="240" w:lineRule="auto"/>
      <w:outlineLvl w:val="5"/>
    </w:pPr>
    <w:rPr>
      <w:rFonts w:eastAsiaTheme="minorEastAsia"/>
      <w:b/>
      <w:bCs/>
      <w:color w:val="000000"/>
      <w:lang w:eastAsia="zh-CN"/>
    </w:rPr>
  </w:style>
  <w:style w:type="paragraph" w:styleId="Ttulo7">
    <w:name w:val="heading 7"/>
    <w:basedOn w:val="Normal"/>
    <w:next w:val="Normal"/>
    <w:link w:val="Ttulo7Char"/>
    <w:uiPriority w:val="9"/>
    <w:unhideWhenUsed/>
    <w:qFormat/>
    <w:rsid w:val="00571A37"/>
    <w:pPr>
      <w:suppressAutoHyphens/>
      <w:spacing w:before="240" w:after="60" w:line="240" w:lineRule="auto"/>
      <w:outlineLvl w:val="6"/>
    </w:pPr>
    <w:rPr>
      <w:rFonts w:eastAsiaTheme="minorEastAsia"/>
      <w:color w:val="000000"/>
      <w:sz w:val="24"/>
      <w:szCs w:val="24"/>
      <w:lang w:eastAsia="zh-CN"/>
    </w:rPr>
  </w:style>
  <w:style w:type="paragraph" w:styleId="Ttulo8">
    <w:name w:val="heading 8"/>
    <w:basedOn w:val="Normal"/>
    <w:next w:val="Normal"/>
    <w:link w:val="Ttulo8Char"/>
    <w:qFormat/>
    <w:rsid w:val="00571A37"/>
    <w:pPr>
      <w:keepNext/>
      <w:spacing w:after="0" w:line="240" w:lineRule="auto"/>
      <w:ind w:right="18"/>
      <w:jc w:val="both"/>
      <w:outlineLvl w:val="7"/>
    </w:pPr>
    <w:rPr>
      <w:rFonts w:ascii="Arial" w:eastAsia="Times New Roman" w:hAnsi="Arial" w:cs="Arial"/>
      <w:b/>
      <w:color w:val="000000"/>
      <w:sz w:val="23"/>
      <w:szCs w:val="24"/>
    </w:rPr>
  </w:style>
  <w:style w:type="paragraph" w:styleId="Ttulo9">
    <w:name w:val="heading 9"/>
    <w:basedOn w:val="Normal"/>
    <w:next w:val="Normal"/>
    <w:link w:val="Ttulo9Char"/>
    <w:uiPriority w:val="9"/>
    <w:unhideWhenUsed/>
    <w:qFormat/>
    <w:rsid w:val="00571A37"/>
    <w:pPr>
      <w:suppressAutoHyphens/>
      <w:spacing w:before="240" w:after="60" w:line="240" w:lineRule="auto"/>
      <w:outlineLvl w:val="8"/>
    </w:pPr>
    <w:rPr>
      <w:rFonts w:asciiTheme="majorHAnsi" w:eastAsiaTheme="majorEastAsia" w:hAnsiTheme="majorHAnsi" w:cstheme="majorBidi"/>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1A37"/>
    <w:rPr>
      <w:rFonts w:ascii="Arial" w:eastAsia="Times New Roman" w:hAnsi="Arial" w:cs="Arial"/>
      <w:color w:val="000000"/>
      <w:sz w:val="24"/>
      <w:szCs w:val="20"/>
      <w:lang w:eastAsia="zh-CN"/>
    </w:rPr>
  </w:style>
  <w:style w:type="character" w:customStyle="1" w:styleId="Ttulo2Char">
    <w:name w:val="Título 2 Char"/>
    <w:basedOn w:val="Fontepargpadro"/>
    <w:link w:val="Ttulo2"/>
    <w:rsid w:val="00571A37"/>
    <w:rPr>
      <w:rFonts w:ascii="Arial" w:eastAsia="Times New Roman" w:hAnsi="Arial" w:cs="Arial"/>
      <w:b/>
      <w:color w:val="000000"/>
      <w:sz w:val="24"/>
      <w:szCs w:val="20"/>
      <w:lang w:eastAsia="zh-CN"/>
    </w:rPr>
  </w:style>
  <w:style w:type="character" w:customStyle="1" w:styleId="Ttulo3Char">
    <w:name w:val="Título 3 Char"/>
    <w:basedOn w:val="Fontepargpadro"/>
    <w:link w:val="Ttulo3"/>
    <w:rsid w:val="00571A37"/>
    <w:rPr>
      <w:rFonts w:ascii="Arial" w:eastAsia="Times New Roman" w:hAnsi="Arial" w:cs="Arial"/>
      <w:b/>
      <w:color w:val="000000"/>
      <w:sz w:val="28"/>
      <w:szCs w:val="20"/>
      <w:lang w:eastAsia="zh-CN"/>
    </w:rPr>
  </w:style>
  <w:style w:type="character" w:customStyle="1" w:styleId="Ttulo4Char">
    <w:name w:val="Título 4 Char"/>
    <w:basedOn w:val="Fontepargpadro"/>
    <w:link w:val="Ttulo4"/>
    <w:rsid w:val="00571A37"/>
    <w:rPr>
      <w:rFonts w:ascii="Arial" w:eastAsia="Times New Roman" w:hAnsi="Arial" w:cs="Arial"/>
      <w:color w:val="000000"/>
      <w:sz w:val="28"/>
      <w:szCs w:val="24"/>
    </w:rPr>
  </w:style>
  <w:style w:type="character" w:customStyle="1" w:styleId="Ttulo5Char">
    <w:name w:val="Título 5 Char"/>
    <w:basedOn w:val="Fontepargpadro"/>
    <w:link w:val="Ttulo5"/>
    <w:uiPriority w:val="9"/>
    <w:rsid w:val="00571A37"/>
    <w:rPr>
      <w:rFonts w:eastAsiaTheme="minorEastAsia"/>
      <w:b/>
      <w:bCs/>
      <w:i/>
      <w:iCs/>
      <w:color w:val="000000"/>
      <w:sz w:val="26"/>
      <w:szCs w:val="26"/>
      <w:lang w:eastAsia="zh-CN"/>
    </w:rPr>
  </w:style>
  <w:style w:type="character" w:customStyle="1" w:styleId="Ttulo6Char">
    <w:name w:val="Título 6 Char"/>
    <w:basedOn w:val="Fontepargpadro"/>
    <w:link w:val="Ttulo6"/>
    <w:uiPriority w:val="9"/>
    <w:rsid w:val="00571A37"/>
    <w:rPr>
      <w:rFonts w:eastAsiaTheme="minorEastAsia"/>
      <w:b/>
      <w:bCs/>
      <w:color w:val="000000"/>
      <w:lang w:eastAsia="zh-CN"/>
    </w:rPr>
  </w:style>
  <w:style w:type="character" w:customStyle="1" w:styleId="Ttulo7Char">
    <w:name w:val="Título 7 Char"/>
    <w:basedOn w:val="Fontepargpadro"/>
    <w:link w:val="Ttulo7"/>
    <w:uiPriority w:val="9"/>
    <w:rsid w:val="00571A37"/>
    <w:rPr>
      <w:rFonts w:eastAsiaTheme="minorEastAsia"/>
      <w:color w:val="000000"/>
      <w:sz w:val="24"/>
      <w:szCs w:val="24"/>
      <w:lang w:eastAsia="zh-CN"/>
    </w:rPr>
  </w:style>
  <w:style w:type="character" w:customStyle="1" w:styleId="Ttulo8Char">
    <w:name w:val="Título 8 Char"/>
    <w:basedOn w:val="Fontepargpadro"/>
    <w:link w:val="Ttulo8"/>
    <w:rsid w:val="00571A37"/>
    <w:rPr>
      <w:rFonts w:ascii="Arial" w:eastAsia="Times New Roman" w:hAnsi="Arial" w:cs="Arial"/>
      <w:b/>
      <w:color w:val="000000"/>
      <w:sz w:val="23"/>
      <w:szCs w:val="24"/>
    </w:rPr>
  </w:style>
  <w:style w:type="character" w:customStyle="1" w:styleId="Ttulo9Char">
    <w:name w:val="Título 9 Char"/>
    <w:basedOn w:val="Fontepargpadro"/>
    <w:link w:val="Ttulo9"/>
    <w:uiPriority w:val="9"/>
    <w:rsid w:val="00571A37"/>
    <w:rPr>
      <w:rFonts w:asciiTheme="majorHAnsi" w:eastAsiaTheme="majorEastAsia" w:hAnsiTheme="majorHAnsi" w:cstheme="majorBidi"/>
      <w:color w:val="000000"/>
      <w:lang w:eastAsia="zh-CN"/>
    </w:rPr>
  </w:style>
  <w:style w:type="numbering" w:customStyle="1" w:styleId="Semlista1">
    <w:name w:val="Sem lista1"/>
    <w:next w:val="Semlista"/>
    <w:uiPriority w:val="99"/>
    <w:semiHidden/>
    <w:unhideWhenUsed/>
    <w:rsid w:val="00571A37"/>
  </w:style>
  <w:style w:type="paragraph" w:customStyle="1" w:styleId="PargrafoTR">
    <w:name w:val="Parágrafo TR"/>
    <w:basedOn w:val="Normal"/>
    <w:qFormat/>
    <w:rsid w:val="00571A37"/>
    <w:pPr>
      <w:suppressAutoHyphens/>
      <w:spacing w:before="240" w:after="0"/>
      <w:ind w:firstLine="993"/>
      <w:jc w:val="both"/>
    </w:pPr>
    <w:rPr>
      <w:rFonts w:ascii="Arial" w:eastAsia="Times New Roman" w:hAnsi="Arial" w:cs="Arial"/>
      <w:color w:val="000000"/>
      <w:lang w:eastAsia="zh-CN"/>
    </w:rPr>
  </w:style>
  <w:style w:type="paragraph" w:customStyle="1" w:styleId="TRTtulo">
    <w:name w:val="TR Título"/>
    <w:basedOn w:val="Normal"/>
    <w:qFormat/>
    <w:rsid w:val="00571A37"/>
    <w:pPr>
      <w:numPr>
        <w:numId w:val="1"/>
      </w:numPr>
      <w:suppressAutoHyphens/>
      <w:spacing w:after="0" w:line="360" w:lineRule="auto"/>
      <w:jc w:val="both"/>
    </w:pPr>
    <w:rPr>
      <w:rFonts w:ascii="Arial" w:eastAsia="Times New Roman" w:hAnsi="Arial" w:cs="Arial"/>
      <w:b/>
      <w:color w:val="000000"/>
      <w:lang w:eastAsia="zh-CN"/>
    </w:rPr>
  </w:style>
  <w:style w:type="paragraph" w:customStyle="1" w:styleId="TRSubtpico">
    <w:name w:val="TR Subtópico"/>
    <w:basedOn w:val="TRTtulo"/>
    <w:qFormat/>
    <w:rsid w:val="00571A37"/>
    <w:pPr>
      <w:numPr>
        <w:ilvl w:val="1"/>
      </w:numPr>
      <w:tabs>
        <w:tab w:val="left" w:pos="993"/>
      </w:tabs>
      <w:spacing w:before="240" w:line="276" w:lineRule="auto"/>
    </w:pPr>
    <w:rPr>
      <w:b w:val="0"/>
    </w:rPr>
  </w:style>
  <w:style w:type="paragraph" w:customStyle="1" w:styleId="TRSegundoSubtpico">
    <w:name w:val="TR Segundo Subtópico"/>
    <w:basedOn w:val="TRSubtpico"/>
    <w:qFormat/>
    <w:rsid w:val="00571A37"/>
    <w:pPr>
      <w:numPr>
        <w:ilvl w:val="2"/>
      </w:numPr>
      <w:tabs>
        <w:tab w:val="clear" w:pos="993"/>
        <w:tab w:val="left" w:pos="1560"/>
      </w:tabs>
    </w:pPr>
  </w:style>
  <w:style w:type="paragraph" w:customStyle="1" w:styleId="TR-3Subnvel">
    <w:name w:val="TR - 3º Subnível"/>
    <w:basedOn w:val="TRSegundoSubtpico"/>
    <w:qFormat/>
    <w:rsid w:val="00571A37"/>
    <w:pPr>
      <w:numPr>
        <w:ilvl w:val="0"/>
        <w:numId w:val="2"/>
      </w:numPr>
      <w:tabs>
        <w:tab w:val="clear" w:pos="1560"/>
        <w:tab w:val="left" w:pos="1701"/>
      </w:tabs>
    </w:pPr>
  </w:style>
  <w:style w:type="paragraph" w:customStyle="1" w:styleId="TR-Citao">
    <w:name w:val="TR - Citação"/>
    <w:basedOn w:val="PargrafoTR"/>
    <w:qFormat/>
    <w:rsid w:val="00571A37"/>
    <w:pPr>
      <w:ind w:left="1985" w:firstLine="0"/>
    </w:pPr>
    <w:rPr>
      <w:sz w:val="18"/>
    </w:rPr>
  </w:style>
  <w:style w:type="paragraph" w:styleId="Legenda">
    <w:name w:val="caption"/>
    <w:basedOn w:val="Normal"/>
    <w:qFormat/>
    <w:rsid w:val="00571A37"/>
    <w:pPr>
      <w:suppressLineNumbers/>
      <w:suppressAutoHyphens/>
      <w:spacing w:before="120" w:after="120" w:line="240" w:lineRule="auto"/>
    </w:pPr>
    <w:rPr>
      <w:rFonts w:ascii="Arial" w:eastAsia="Times New Roman" w:hAnsi="Arial" w:cs="Mangal"/>
      <w:i/>
      <w:iCs/>
      <w:color w:val="000000"/>
      <w:sz w:val="24"/>
      <w:szCs w:val="24"/>
      <w:lang w:eastAsia="zh-CN"/>
    </w:rPr>
  </w:style>
  <w:style w:type="paragraph" w:styleId="Ttulo">
    <w:name w:val="Title"/>
    <w:basedOn w:val="Normal"/>
    <w:link w:val="TtuloChar"/>
    <w:qFormat/>
    <w:rsid w:val="00571A37"/>
    <w:pPr>
      <w:spacing w:after="0" w:line="240" w:lineRule="auto"/>
      <w:jc w:val="center"/>
    </w:pPr>
    <w:rPr>
      <w:rFonts w:ascii="Arial" w:eastAsia="Times New Roman" w:hAnsi="Arial" w:cs="Arial"/>
      <w:b/>
      <w:color w:val="000000"/>
      <w:sz w:val="24"/>
      <w:szCs w:val="24"/>
    </w:rPr>
  </w:style>
  <w:style w:type="character" w:customStyle="1" w:styleId="TtuloChar">
    <w:name w:val="Título Char"/>
    <w:basedOn w:val="Fontepargpadro"/>
    <w:link w:val="Ttulo"/>
    <w:rsid w:val="00571A37"/>
    <w:rPr>
      <w:rFonts w:ascii="Arial" w:eastAsia="Times New Roman" w:hAnsi="Arial" w:cs="Arial"/>
      <w:b/>
      <w:color w:val="000000"/>
      <w:sz w:val="24"/>
      <w:szCs w:val="24"/>
    </w:rPr>
  </w:style>
  <w:style w:type="paragraph" w:styleId="Subttulo">
    <w:name w:val="Subtitle"/>
    <w:basedOn w:val="Normal"/>
    <w:link w:val="SubttuloChar"/>
    <w:qFormat/>
    <w:rsid w:val="00571A37"/>
    <w:pPr>
      <w:spacing w:after="0" w:line="240" w:lineRule="auto"/>
      <w:jc w:val="center"/>
    </w:pPr>
    <w:rPr>
      <w:rFonts w:ascii="Arial" w:eastAsia="Times New Roman" w:hAnsi="Arial" w:cs="Arial"/>
      <w:color w:val="000000"/>
      <w:sz w:val="28"/>
      <w:szCs w:val="24"/>
    </w:rPr>
  </w:style>
  <w:style w:type="character" w:customStyle="1" w:styleId="SubttuloChar">
    <w:name w:val="Subtítulo Char"/>
    <w:basedOn w:val="Fontepargpadro"/>
    <w:link w:val="Subttulo"/>
    <w:rsid w:val="00571A37"/>
    <w:rPr>
      <w:rFonts w:ascii="Arial" w:eastAsia="Times New Roman" w:hAnsi="Arial" w:cs="Arial"/>
      <w:color w:val="000000"/>
      <w:sz w:val="28"/>
      <w:szCs w:val="24"/>
    </w:rPr>
  </w:style>
  <w:style w:type="paragraph" w:styleId="PargrafodaLista">
    <w:name w:val="List Paragraph"/>
    <w:basedOn w:val="Normal"/>
    <w:uiPriority w:val="1"/>
    <w:qFormat/>
    <w:rsid w:val="00571A37"/>
    <w:pPr>
      <w:ind w:left="720"/>
      <w:contextualSpacing/>
    </w:pPr>
    <w:rPr>
      <w:rFonts w:ascii="Calibri" w:eastAsia="Calibri" w:hAnsi="Calibri" w:cs="Arial"/>
      <w:color w:val="000000"/>
    </w:rPr>
  </w:style>
  <w:style w:type="paragraph" w:styleId="Corpodetexto">
    <w:name w:val="Body Text"/>
    <w:basedOn w:val="Normal"/>
    <w:link w:val="CorpodetextoChar"/>
    <w:unhideWhenUsed/>
    <w:rsid w:val="00571A37"/>
    <w:pPr>
      <w:suppressAutoHyphens/>
      <w:spacing w:after="0" w:line="240" w:lineRule="auto"/>
      <w:jc w:val="both"/>
    </w:pPr>
    <w:rPr>
      <w:rFonts w:ascii="Arial" w:eastAsia="Times New Roman" w:hAnsi="Arial" w:cs="Arial"/>
      <w:color w:val="000000"/>
      <w:szCs w:val="20"/>
      <w:lang w:eastAsia="zh-CN"/>
    </w:rPr>
  </w:style>
  <w:style w:type="character" w:customStyle="1" w:styleId="CorpodetextoChar">
    <w:name w:val="Corpo de texto Char"/>
    <w:basedOn w:val="Fontepargpadro"/>
    <w:link w:val="Corpodetexto"/>
    <w:rsid w:val="00571A37"/>
    <w:rPr>
      <w:rFonts w:ascii="Arial" w:eastAsia="Times New Roman" w:hAnsi="Arial" w:cs="Arial"/>
      <w:color w:val="000000"/>
      <w:szCs w:val="20"/>
      <w:lang w:eastAsia="zh-CN"/>
    </w:rPr>
  </w:style>
  <w:style w:type="paragraph" w:customStyle="1" w:styleId="PargrafodaLista1">
    <w:name w:val="Parágrafo da Lista1"/>
    <w:basedOn w:val="Normal"/>
    <w:rsid w:val="00571A37"/>
    <w:pPr>
      <w:suppressAutoHyphens/>
      <w:spacing w:after="0" w:line="360" w:lineRule="auto"/>
      <w:ind w:left="720" w:firstLine="709"/>
      <w:jc w:val="both"/>
    </w:pPr>
    <w:rPr>
      <w:rFonts w:ascii="Calibri" w:eastAsia="Times New Roman" w:hAnsi="Calibri" w:cs="Calibri"/>
      <w:color w:val="000000"/>
      <w:lang w:eastAsia="zh-CN"/>
    </w:rPr>
  </w:style>
  <w:style w:type="paragraph" w:customStyle="1" w:styleId="Contrato-Corpo">
    <w:name w:val="Contrato - Corpo"/>
    <w:basedOn w:val="Normal"/>
    <w:qFormat/>
    <w:rsid w:val="00571A37"/>
    <w:pPr>
      <w:suppressAutoHyphens/>
      <w:spacing w:after="0" w:line="240" w:lineRule="auto"/>
      <w:jc w:val="both"/>
    </w:pPr>
    <w:rPr>
      <w:rFonts w:ascii="Arial" w:eastAsia="Times New Roman" w:hAnsi="Arial" w:cs="Arial"/>
      <w:bCs/>
      <w:color w:val="000000"/>
      <w:lang w:eastAsia="zh-CN"/>
    </w:rPr>
  </w:style>
  <w:style w:type="character" w:styleId="TextodoEspaoReservado">
    <w:name w:val="Placeholder Text"/>
    <w:basedOn w:val="Fontepargpadro"/>
    <w:uiPriority w:val="99"/>
    <w:semiHidden/>
    <w:rsid w:val="00571A37"/>
    <w:rPr>
      <w:color w:val="808080"/>
    </w:rPr>
  </w:style>
  <w:style w:type="paragraph" w:styleId="Textodebalo">
    <w:name w:val="Balloon Text"/>
    <w:basedOn w:val="Normal"/>
    <w:link w:val="TextodebaloChar"/>
    <w:uiPriority w:val="99"/>
    <w:semiHidden/>
    <w:unhideWhenUsed/>
    <w:rsid w:val="00571A37"/>
    <w:pPr>
      <w:suppressAutoHyphens/>
      <w:spacing w:after="0" w:line="240" w:lineRule="auto"/>
    </w:pPr>
    <w:rPr>
      <w:rFonts w:ascii="Tahoma" w:eastAsia="Times New Roman" w:hAnsi="Tahoma" w:cs="Tahoma"/>
      <w:color w:val="000000"/>
      <w:sz w:val="16"/>
      <w:szCs w:val="16"/>
      <w:lang w:eastAsia="zh-CN"/>
    </w:rPr>
  </w:style>
  <w:style w:type="character" w:customStyle="1" w:styleId="TextodebaloChar">
    <w:name w:val="Texto de balão Char"/>
    <w:basedOn w:val="Fontepargpadro"/>
    <w:link w:val="Textodebalo"/>
    <w:uiPriority w:val="99"/>
    <w:semiHidden/>
    <w:rsid w:val="00571A37"/>
    <w:rPr>
      <w:rFonts w:ascii="Tahoma" w:eastAsia="Times New Roman" w:hAnsi="Tahoma" w:cs="Tahoma"/>
      <w:color w:val="000000"/>
      <w:sz w:val="16"/>
      <w:szCs w:val="16"/>
      <w:lang w:eastAsia="zh-CN"/>
    </w:rPr>
  </w:style>
  <w:style w:type="paragraph" w:styleId="Cabealho">
    <w:name w:val="header"/>
    <w:basedOn w:val="Normal"/>
    <w:link w:val="CabealhoChar"/>
    <w:uiPriority w:val="99"/>
    <w:unhideWhenUsed/>
    <w:rsid w:val="00571A37"/>
    <w:pPr>
      <w:tabs>
        <w:tab w:val="center" w:pos="4252"/>
        <w:tab w:val="right" w:pos="8504"/>
      </w:tabs>
      <w:suppressAutoHyphens/>
      <w:spacing w:after="0" w:line="240" w:lineRule="auto"/>
    </w:pPr>
    <w:rPr>
      <w:rFonts w:ascii="Arial" w:eastAsia="Times New Roman" w:hAnsi="Arial" w:cs="Arial"/>
      <w:color w:val="000000"/>
      <w:szCs w:val="20"/>
      <w:lang w:eastAsia="zh-CN"/>
    </w:rPr>
  </w:style>
  <w:style w:type="character" w:customStyle="1" w:styleId="CabealhoChar">
    <w:name w:val="Cabeçalho Char"/>
    <w:basedOn w:val="Fontepargpadro"/>
    <w:link w:val="Cabealho"/>
    <w:uiPriority w:val="99"/>
    <w:rsid w:val="00571A37"/>
    <w:rPr>
      <w:rFonts w:ascii="Arial" w:eastAsia="Times New Roman" w:hAnsi="Arial" w:cs="Arial"/>
      <w:color w:val="000000"/>
      <w:szCs w:val="20"/>
      <w:lang w:eastAsia="zh-CN"/>
    </w:rPr>
  </w:style>
  <w:style w:type="paragraph" w:styleId="Rodap">
    <w:name w:val="footer"/>
    <w:basedOn w:val="Normal"/>
    <w:link w:val="RodapChar"/>
    <w:uiPriority w:val="99"/>
    <w:unhideWhenUsed/>
    <w:rsid w:val="00571A37"/>
    <w:pPr>
      <w:tabs>
        <w:tab w:val="center" w:pos="4252"/>
        <w:tab w:val="right" w:pos="8504"/>
      </w:tabs>
      <w:suppressAutoHyphens/>
      <w:spacing w:after="0" w:line="240" w:lineRule="auto"/>
    </w:pPr>
    <w:rPr>
      <w:rFonts w:ascii="Arial" w:eastAsia="Times New Roman" w:hAnsi="Arial" w:cs="Arial"/>
      <w:color w:val="000000"/>
      <w:szCs w:val="20"/>
      <w:lang w:eastAsia="zh-CN"/>
    </w:rPr>
  </w:style>
  <w:style w:type="character" w:customStyle="1" w:styleId="RodapChar">
    <w:name w:val="Rodapé Char"/>
    <w:basedOn w:val="Fontepargpadro"/>
    <w:link w:val="Rodap"/>
    <w:uiPriority w:val="99"/>
    <w:rsid w:val="00571A37"/>
    <w:rPr>
      <w:rFonts w:ascii="Arial" w:eastAsia="Times New Roman" w:hAnsi="Arial" w:cs="Arial"/>
      <w:color w:val="000000"/>
      <w:szCs w:val="20"/>
      <w:lang w:eastAsia="zh-CN"/>
    </w:rPr>
  </w:style>
  <w:style w:type="character" w:styleId="Hyperlink">
    <w:name w:val="Hyperlink"/>
    <w:basedOn w:val="Fontepargpadro"/>
    <w:uiPriority w:val="99"/>
    <w:unhideWhenUsed/>
    <w:rsid w:val="00571A37"/>
    <w:rPr>
      <w:color w:val="0000FF" w:themeColor="hyperlink"/>
      <w:u w:val="single"/>
    </w:rPr>
  </w:style>
  <w:style w:type="character" w:styleId="HiperlinkVisitado">
    <w:name w:val="FollowedHyperlink"/>
    <w:basedOn w:val="Fontepargpadro"/>
    <w:uiPriority w:val="99"/>
    <w:semiHidden/>
    <w:unhideWhenUsed/>
    <w:rsid w:val="00571A37"/>
    <w:rPr>
      <w:color w:val="800080" w:themeColor="followedHyperlink"/>
      <w:u w:val="single"/>
    </w:rPr>
  </w:style>
  <w:style w:type="character" w:styleId="Refdecomentrio">
    <w:name w:val="annotation reference"/>
    <w:basedOn w:val="Fontepargpadro"/>
    <w:uiPriority w:val="99"/>
    <w:semiHidden/>
    <w:unhideWhenUsed/>
    <w:rsid w:val="00571A37"/>
    <w:rPr>
      <w:sz w:val="16"/>
      <w:szCs w:val="16"/>
    </w:rPr>
  </w:style>
  <w:style w:type="paragraph" w:styleId="Textodecomentrio">
    <w:name w:val="annotation text"/>
    <w:basedOn w:val="Normal"/>
    <w:link w:val="TextodecomentrioChar"/>
    <w:uiPriority w:val="99"/>
    <w:semiHidden/>
    <w:unhideWhenUsed/>
    <w:rsid w:val="00571A37"/>
    <w:pPr>
      <w:suppressAutoHyphens/>
      <w:spacing w:after="0" w:line="240" w:lineRule="auto"/>
    </w:pPr>
    <w:rPr>
      <w:rFonts w:ascii="Arial" w:eastAsia="Times New Roman" w:hAnsi="Arial" w:cs="Arial"/>
      <w:color w:val="000000"/>
      <w:sz w:val="20"/>
      <w:szCs w:val="20"/>
      <w:lang w:eastAsia="zh-CN"/>
    </w:rPr>
  </w:style>
  <w:style w:type="character" w:customStyle="1" w:styleId="TextodecomentrioChar">
    <w:name w:val="Texto de comentário Char"/>
    <w:basedOn w:val="Fontepargpadro"/>
    <w:link w:val="Textodecomentrio"/>
    <w:uiPriority w:val="99"/>
    <w:semiHidden/>
    <w:rsid w:val="00571A37"/>
    <w:rPr>
      <w:rFonts w:ascii="Arial" w:eastAsia="Times New Roman" w:hAnsi="Arial" w:cs="Arial"/>
      <w:color w:val="000000"/>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571A37"/>
    <w:rPr>
      <w:b/>
      <w:bCs/>
    </w:rPr>
  </w:style>
  <w:style w:type="character" w:customStyle="1" w:styleId="AssuntodocomentrioChar">
    <w:name w:val="Assunto do comentário Char"/>
    <w:basedOn w:val="TextodecomentrioChar"/>
    <w:link w:val="Assuntodocomentrio"/>
    <w:uiPriority w:val="99"/>
    <w:semiHidden/>
    <w:rsid w:val="00571A37"/>
    <w:rPr>
      <w:rFonts w:ascii="Arial" w:eastAsia="Times New Roman" w:hAnsi="Arial" w:cs="Arial"/>
      <w:b/>
      <w:bCs/>
      <w:color w:val="000000"/>
      <w:sz w:val="20"/>
      <w:szCs w:val="20"/>
      <w:lang w:eastAsia="zh-CN"/>
    </w:rPr>
  </w:style>
  <w:style w:type="paragraph" w:styleId="SemEspaamento">
    <w:name w:val="No Spacing"/>
    <w:basedOn w:val="Normal"/>
    <w:uiPriority w:val="1"/>
    <w:qFormat/>
    <w:rsid w:val="00571A37"/>
    <w:pPr>
      <w:spacing w:after="240"/>
      <w:jc w:val="both"/>
    </w:pPr>
    <w:rPr>
      <w:rFonts w:ascii="Arial" w:eastAsia="Times New Roman" w:hAnsi="Arial" w:cs="Arial"/>
      <w:iCs/>
      <w:color w:val="00000A"/>
      <w:sz w:val="24"/>
      <w:shd w:val="clear" w:color="auto" w:fill="FFFFFF"/>
      <w:lang w:eastAsia="pt-BR"/>
    </w:rPr>
  </w:style>
  <w:style w:type="character" w:styleId="nfaseSutil">
    <w:name w:val="Subtle Emphasis"/>
    <w:uiPriority w:val="19"/>
    <w:qFormat/>
    <w:rsid w:val="00571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571A37"/>
    <w:pPr>
      <w:keepNext/>
      <w:suppressAutoHyphens/>
      <w:spacing w:after="0" w:line="240" w:lineRule="auto"/>
      <w:outlineLvl w:val="0"/>
    </w:pPr>
    <w:rPr>
      <w:rFonts w:ascii="Arial" w:eastAsia="Times New Roman" w:hAnsi="Arial" w:cs="Arial"/>
      <w:color w:val="000000"/>
      <w:sz w:val="24"/>
      <w:szCs w:val="20"/>
      <w:lang w:eastAsia="zh-CN"/>
    </w:rPr>
  </w:style>
  <w:style w:type="paragraph" w:styleId="Ttulo2">
    <w:name w:val="heading 2"/>
    <w:basedOn w:val="Normal"/>
    <w:next w:val="Normal"/>
    <w:link w:val="Ttulo2Char"/>
    <w:qFormat/>
    <w:rsid w:val="00571A37"/>
    <w:pPr>
      <w:keepNext/>
      <w:suppressAutoHyphens/>
      <w:spacing w:after="0" w:line="240" w:lineRule="auto"/>
      <w:outlineLvl w:val="1"/>
    </w:pPr>
    <w:rPr>
      <w:rFonts w:ascii="Arial" w:eastAsia="Times New Roman" w:hAnsi="Arial" w:cs="Arial"/>
      <w:b/>
      <w:color w:val="000000"/>
      <w:sz w:val="24"/>
      <w:szCs w:val="20"/>
      <w:lang w:eastAsia="zh-CN"/>
    </w:rPr>
  </w:style>
  <w:style w:type="paragraph" w:styleId="Ttulo3">
    <w:name w:val="heading 3"/>
    <w:basedOn w:val="Normal"/>
    <w:next w:val="Normal"/>
    <w:link w:val="Ttulo3Char"/>
    <w:qFormat/>
    <w:rsid w:val="00571A37"/>
    <w:pPr>
      <w:keepNext/>
      <w:suppressAutoHyphens/>
      <w:spacing w:after="0" w:line="240" w:lineRule="auto"/>
      <w:outlineLvl w:val="2"/>
    </w:pPr>
    <w:rPr>
      <w:rFonts w:ascii="Arial" w:eastAsia="Times New Roman" w:hAnsi="Arial" w:cs="Arial"/>
      <w:b/>
      <w:color w:val="000000"/>
      <w:sz w:val="28"/>
      <w:szCs w:val="20"/>
      <w:lang w:eastAsia="zh-CN"/>
    </w:rPr>
  </w:style>
  <w:style w:type="paragraph" w:styleId="Ttulo4">
    <w:name w:val="heading 4"/>
    <w:basedOn w:val="Normal"/>
    <w:next w:val="Normal"/>
    <w:link w:val="Ttulo4Char"/>
    <w:qFormat/>
    <w:rsid w:val="00571A37"/>
    <w:pPr>
      <w:keepNext/>
      <w:spacing w:after="0" w:line="240" w:lineRule="auto"/>
      <w:ind w:right="18"/>
      <w:jc w:val="both"/>
      <w:outlineLvl w:val="3"/>
    </w:pPr>
    <w:rPr>
      <w:rFonts w:ascii="Arial" w:eastAsia="Times New Roman" w:hAnsi="Arial" w:cs="Arial"/>
      <w:color w:val="000000"/>
      <w:sz w:val="28"/>
      <w:szCs w:val="24"/>
    </w:rPr>
  </w:style>
  <w:style w:type="paragraph" w:styleId="Ttulo5">
    <w:name w:val="heading 5"/>
    <w:basedOn w:val="Normal"/>
    <w:next w:val="Normal"/>
    <w:link w:val="Ttulo5Char"/>
    <w:uiPriority w:val="9"/>
    <w:unhideWhenUsed/>
    <w:qFormat/>
    <w:rsid w:val="00571A37"/>
    <w:pPr>
      <w:suppressAutoHyphens/>
      <w:spacing w:before="240" w:after="60" w:line="240" w:lineRule="auto"/>
      <w:outlineLvl w:val="4"/>
    </w:pPr>
    <w:rPr>
      <w:rFonts w:eastAsiaTheme="minorEastAsia"/>
      <w:b/>
      <w:bCs/>
      <w:i/>
      <w:iCs/>
      <w:color w:val="000000"/>
      <w:sz w:val="26"/>
      <w:szCs w:val="26"/>
      <w:lang w:eastAsia="zh-CN"/>
    </w:rPr>
  </w:style>
  <w:style w:type="paragraph" w:styleId="Ttulo6">
    <w:name w:val="heading 6"/>
    <w:basedOn w:val="Normal"/>
    <w:next w:val="Normal"/>
    <w:link w:val="Ttulo6Char"/>
    <w:uiPriority w:val="9"/>
    <w:unhideWhenUsed/>
    <w:qFormat/>
    <w:rsid w:val="00571A37"/>
    <w:pPr>
      <w:suppressAutoHyphens/>
      <w:spacing w:before="240" w:after="60" w:line="240" w:lineRule="auto"/>
      <w:outlineLvl w:val="5"/>
    </w:pPr>
    <w:rPr>
      <w:rFonts w:eastAsiaTheme="minorEastAsia"/>
      <w:b/>
      <w:bCs/>
      <w:color w:val="000000"/>
      <w:lang w:eastAsia="zh-CN"/>
    </w:rPr>
  </w:style>
  <w:style w:type="paragraph" w:styleId="Ttulo7">
    <w:name w:val="heading 7"/>
    <w:basedOn w:val="Normal"/>
    <w:next w:val="Normal"/>
    <w:link w:val="Ttulo7Char"/>
    <w:uiPriority w:val="9"/>
    <w:unhideWhenUsed/>
    <w:qFormat/>
    <w:rsid w:val="00571A37"/>
    <w:pPr>
      <w:suppressAutoHyphens/>
      <w:spacing w:before="240" w:after="60" w:line="240" w:lineRule="auto"/>
      <w:outlineLvl w:val="6"/>
    </w:pPr>
    <w:rPr>
      <w:rFonts w:eastAsiaTheme="minorEastAsia"/>
      <w:color w:val="000000"/>
      <w:sz w:val="24"/>
      <w:szCs w:val="24"/>
      <w:lang w:eastAsia="zh-CN"/>
    </w:rPr>
  </w:style>
  <w:style w:type="paragraph" w:styleId="Ttulo8">
    <w:name w:val="heading 8"/>
    <w:basedOn w:val="Normal"/>
    <w:next w:val="Normal"/>
    <w:link w:val="Ttulo8Char"/>
    <w:qFormat/>
    <w:rsid w:val="00571A37"/>
    <w:pPr>
      <w:keepNext/>
      <w:spacing w:after="0" w:line="240" w:lineRule="auto"/>
      <w:ind w:right="18"/>
      <w:jc w:val="both"/>
      <w:outlineLvl w:val="7"/>
    </w:pPr>
    <w:rPr>
      <w:rFonts w:ascii="Arial" w:eastAsia="Times New Roman" w:hAnsi="Arial" w:cs="Arial"/>
      <w:b/>
      <w:color w:val="000000"/>
      <w:sz w:val="23"/>
      <w:szCs w:val="24"/>
    </w:rPr>
  </w:style>
  <w:style w:type="paragraph" w:styleId="Ttulo9">
    <w:name w:val="heading 9"/>
    <w:basedOn w:val="Normal"/>
    <w:next w:val="Normal"/>
    <w:link w:val="Ttulo9Char"/>
    <w:uiPriority w:val="9"/>
    <w:unhideWhenUsed/>
    <w:qFormat/>
    <w:rsid w:val="00571A37"/>
    <w:pPr>
      <w:suppressAutoHyphens/>
      <w:spacing w:before="240" w:after="60" w:line="240" w:lineRule="auto"/>
      <w:outlineLvl w:val="8"/>
    </w:pPr>
    <w:rPr>
      <w:rFonts w:asciiTheme="majorHAnsi" w:eastAsiaTheme="majorEastAsia" w:hAnsiTheme="majorHAnsi" w:cstheme="majorBidi"/>
      <w:color w:val="00000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71A37"/>
    <w:rPr>
      <w:rFonts w:ascii="Arial" w:eastAsia="Times New Roman" w:hAnsi="Arial" w:cs="Arial"/>
      <w:color w:val="000000"/>
      <w:sz w:val="24"/>
      <w:szCs w:val="20"/>
      <w:lang w:eastAsia="zh-CN"/>
    </w:rPr>
  </w:style>
  <w:style w:type="character" w:customStyle="1" w:styleId="Ttulo2Char">
    <w:name w:val="Título 2 Char"/>
    <w:basedOn w:val="Fontepargpadro"/>
    <w:link w:val="Ttulo2"/>
    <w:rsid w:val="00571A37"/>
    <w:rPr>
      <w:rFonts w:ascii="Arial" w:eastAsia="Times New Roman" w:hAnsi="Arial" w:cs="Arial"/>
      <w:b/>
      <w:color w:val="000000"/>
      <w:sz w:val="24"/>
      <w:szCs w:val="20"/>
      <w:lang w:eastAsia="zh-CN"/>
    </w:rPr>
  </w:style>
  <w:style w:type="character" w:customStyle="1" w:styleId="Ttulo3Char">
    <w:name w:val="Título 3 Char"/>
    <w:basedOn w:val="Fontepargpadro"/>
    <w:link w:val="Ttulo3"/>
    <w:rsid w:val="00571A37"/>
    <w:rPr>
      <w:rFonts w:ascii="Arial" w:eastAsia="Times New Roman" w:hAnsi="Arial" w:cs="Arial"/>
      <w:b/>
      <w:color w:val="000000"/>
      <w:sz w:val="28"/>
      <w:szCs w:val="20"/>
      <w:lang w:eastAsia="zh-CN"/>
    </w:rPr>
  </w:style>
  <w:style w:type="character" w:customStyle="1" w:styleId="Ttulo4Char">
    <w:name w:val="Título 4 Char"/>
    <w:basedOn w:val="Fontepargpadro"/>
    <w:link w:val="Ttulo4"/>
    <w:rsid w:val="00571A37"/>
    <w:rPr>
      <w:rFonts w:ascii="Arial" w:eastAsia="Times New Roman" w:hAnsi="Arial" w:cs="Arial"/>
      <w:color w:val="000000"/>
      <w:sz w:val="28"/>
      <w:szCs w:val="24"/>
    </w:rPr>
  </w:style>
  <w:style w:type="character" w:customStyle="1" w:styleId="Ttulo5Char">
    <w:name w:val="Título 5 Char"/>
    <w:basedOn w:val="Fontepargpadro"/>
    <w:link w:val="Ttulo5"/>
    <w:uiPriority w:val="9"/>
    <w:rsid w:val="00571A37"/>
    <w:rPr>
      <w:rFonts w:eastAsiaTheme="minorEastAsia"/>
      <w:b/>
      <w:bCs/>
      <w:i/>
      <w:iCs/>
      <w:color w:val="000000"/>
      <w:sz w:val="26"/>
      <w:szCs w:val="26"/>
      <w:lang w:eastAsia="zh-CN"/>
    </w:rPr>
  </w:style>
  <w:style w:type="character" w:customStyle="1" w:styleId="Ttulo6Char">
    <w:name w:val="Título 6 Char"/>
    <w:basedOn w:val="Fontepargpadro"/>
    <w:link w:val="Ttulo6"/>
    <w:uiPriority w:val="9"/>
    <w:rsid w:val="00571A37"/>
    <w:rPr>
      <w:rFonts w:eastAsiaTheme="minorEastAsia"/>
      <w:b/>
      <w:bCs/>
      <w:color w:val="000000"/>
      <w:lang w:eastAsia="zh-CN"/>
    </w:rPr>
  </w:style>
  <w:style w:type="character" w:customStyle="1" w:styleId="Ttulo7Char">
    <w:name w:val="Título 7 Char"/>
    <w:basedOn w:val="Fontepargpadro"/>
    <w:link w:val="Ttulo7"/>
    <w:uiPriority w:val="9"/>
    <w:rsid w:val="00571A37"/>
    <w:rPr>
      <w:rFonts w:eastAsiaTheme="minorEastAsia"/>
      <w:color w:val="000000"/>
      <w:sz w:val="24"/>
      <w:szCs w:val="24"/>
      <w:lang w:eastAsia="zh-CN"/>
    </w:rPr>
  </w:style>
  <w:style w:type="character" w:customStyle="1" w:styleId="Ttulo8Char">
    <w:name w:val="Título 8 Char"/>
    <w:basedOn w:val="Fontepargpadro"/>
    <w:link w:val="Ttulo8"/>
    <w:rsid w:val="00571A37"/>
    <w:rPr>
      <w:rFonts w:ascii="Arial" w:eastAsia="Times New Roman" w:hAnsi="Arial" w:cs="Arial"/>
      <w:b/>
      <w:color w:val="000000"/>
      <w:sz w:val="23"/>
      <w:szCs w:val="24"/>
    </w:rPr>
  </w:style>
  <w:style w:type="character" w:customStyle="1" w:styleId="Ttulo9Char">
    <w:name w:val="Título 9 Char"/>
    <w:basedOn w:val="Fontepargpadro"/>
    <w:link w:val="Ttulo9"/>
    <w:uiPriority w:val="9"/>
    <w:rsid w:val="00571A37"/>
    <w:rPr>
      <w:rFonts w:asciiTheme="majorHAnsi" w:eastAsiaTheme="majorEastAsia" w:hAnsiTheme="majorHAnsi" w:cstheme="majorBidi"/>
      <w:color w:val="000000"/>
      <w:lang w:eastAsia="zh-CN"/>
    </w:rPr>
  </w:style>
  <w:style w:type="numbering" w:customStyle="1" w:styleId="Semlista1">
    <w:name w:val="Sem lista1"/>
    <w:next w:val="Semlista"/>
    <w:uiPriority w:val="99"/>
    <w:semiHidden/>
    <w:unhideWhenUsed/>
    <w:rsid w:val="00571A37"/>
  </w:style>
  <w:style w:type="paragraph" w:customStyle="1" w:styleId="PargrafoTR">
    <w:name w:val="Parágrafo TR"/>
    <w:basedOn w:val="Normal"/>
    <w:qFormat/>
    <w:rsid w:val="00571A37"/>
    <w:pPr>
      <w:suppressAutoHyphens/>
      <w:spacing w:before="240" w:after="0"/>
      <w:ind w:firstLine="993"/>
      <w:jc w:val="both"/>
    </w:pPr>
    <w:rPr>
      <w:rFonts w:ascii="Arial" w:eastAsia="Times New Roman" w:hAnsi="Arial" w:cs="Arial"/>
      <w:color w:val="000000"/>
      <w:lang w:eastAsia="zh-CN"/>
    </w:rPr>
  </w:style>
  <w:style w:type="paragraph" w:customStyle="1" w:styleId="TRTtulo">
    <w:name w:val="TR Título"/>
    <w:basedOn w:val="Normal"/>
    <w:qFormat/>
    <w:rsid w:val="00571A37"/>
    <w:pPr>
      <w:numPr>
        <w:numId w:val="1"/>
      </w:numPr>
      <w:suppressAutoHyphens/>
      <w:spacing w:after="0" w:line="360" w:lineRule="auto"/>
      <w:jc w:val="both"/>
    </w:pPr>
    <w:rPr>
      <w:rFonts w:ascii="Arial" w:eastAsia="Times New Roman" w:hAnsi="Arial" w:cs="Arial"/>
      <w:b/>
      <w:color w:val="000000"/>
      <w:lang w:eastAsia="zh-CN"/>
    </w:rPr>
  </w:style>
  <w:style w:type="paragraph" w:customStyle="1" w:styleId="TRSubtpico">
    <w:name w:val="TR Subtópico"/>
    <w:basedOn w:val="TRTtulo"/>
    <w:qFormat/>
    <w:rsid w:val="00571A37"/>
    <w:pPr>
      <w:numPr>
        <w:ilvl w:val="1"/>
      </w:numPr>
      <w:tabs>
        <w:tab w:val="left" w:pos="993"/>
      </w:tabs>
      <w:spacing w:before="240" w:line="276" w:lineRule="auto"/>
    </w:pPr>
    <w:rPr>
      <w:b w:val="0"/>
    </w:rPr>
  </w:style>
  <w:style w:type="paragraph" w:customStyle="1" w:styleId="TRSegundoSubtpico">
    <w:name w:val="TR Segundo Subtópico"/>
    <w:basedOn w:val="TRSubtpico"/>
    <w:qFormat/>
    <w:rsid w:val="00571A37"/>
    <w:pPr>
      <w:numPr>
        <w:ilvl w:val="2"/>
      </w:numPr>
      <w:tabs>
        <w:tab w:val="clear" w:pos="993"/>
        <w:tab w:val="left" w:pos="1560"/>
      </w:tabs>
    </w:pPr>
  </w:style>
  <w:style w:type="paragraph" w:customStyle="1" w:styleId="TR-3Subnvel">
    <w:name w:val="TR - 3º Subnível"/>
    <w:basedOn w:val="TRSegundoSubtpico"/>
    <w:qFormat/>
    <w:rsid w:val="00571A37"/>
    <w:pPr>
      <w:numPr>
        <w:ilvl w:val="0"/>
        <w:numId w:val="2"/>
      </w:numPr>
      <w:tabs>
        <w:tab w:val="clear" w:pos="1560"/>
        <w:tab w:val="left" w:pos="1701"/>
      </w:tabs>
    </w:pPr>
  </w:style>
  <w:style w:type="paragraph" w:customStyle="1" w:styleId="TR-Citao">
    <w:name w:val="TR - Citação"/>
    <w:basedOn w:val="PargrafoTR"/>
    <w:qFormat/>
    <w:rsid w:val="00571A37"/>
    <w:pPr>
      <w:ind w:left="1985" w:firstLine="0"/>
    </w:pPr>
    <w:rPr>
      <w:sz w:val="18"/>
    </w:rPr>
  </w:style>
  <w:style w:type="paragraph" w:styleId="Legenda">
    <w:name w:val="caption"/>
    <w:basedOn w:val="Normal"/>
    <w:qFormat/>
    <w:rsid w:val="00571A37"/>
    <w:pPr>
      <w:suppressLineNumbers/>
      <w:suppressAutoHyphens/>
      <w:spacing w:before="120" w:after="120" w:line="240" w:lineRule="auto"/>
    </w:pPr>
    <w:rPr>
      <w:rFonts w:ascii="Arial" w:eastAsia="Times New Roman" w:hAnsi="Arial" w:cs="Mangal"/>
      <w:i/>
      <w:iCs/>
      <w:color w:val="000000"/>
      <w:sz w:val="24"/>
      <w:szCs w:val="24"/>
      <w:lang w:eastAsia="zh-CN"/>
    </w:rPr>
  </w:style>
  <w:style w:type="paragraph" w:styleId="Ttulo">
    <w:name w:val="Title"/>
    <w:basedOn w:val="Normal"/>
    <w:link w:val="TtuloChar"/>
    <w:qFormat/>
    <w:rsid w:val="00571A37"/>
    <w:pPr>
      <w:spacing w:after="0" w:line="240" w:lineRule="auto"/>
      <w:jc w:val="center"/>
    </w:pPr>
    <w:rPr>
      <w:rFonts w:ascii="Arial" w:eastAsia="Times New Roman" w:hAnsi="Arial" w:cs="Arial"/>
      <w:b/>
      <w:color w:val="000000"/>
      <w:sz w:val="24"/>
      <w:szCs w:val="24"/>
    </w:rPr>
  </w:style>
  <w:style w:type="character" w:customStyle="1" w:styleId="TtuloChar">
    <w:name w:val="Título Char"/>
    <w:basedOn w:val="Fontepargpadro"/>
    <w:link w:val="Ttulo"/>
    <w:rsid w:val="00571A37"/>
    <w:rPr>
      <w:rFonts w:ascii="Arial" w:eastAsia="Times New Roman" w:hAnsi="Arial" w:cs="Arial"/>
      <w:b/>
      <w:color w:val="000000"/>
      <w:sz w:val="24"/>
      <w:szCs w:val="24"/>
    </w:rPr>
  </w:style>
  <w:style w:type="paragraph" w:styleId="Subttulo">
    <w:name w:val="Subtitle"/>
    <w:basedOn w:val="Normal"/>
    <w:link w:val="SubttuloChar"/>
    <w:qFormat/>
    <w:rsid w:val="00571A37"/>
    <w:pPr>
      <w:spacing w:after="0" w:line="240" w:lineRule="auto"/>
      <w:jc w:val="center"/>
    </w:pPr>
    <w:rPr>
      <w:rFonts w:ascii="Arial" w:eastAsia="Times New Roman" w:hAnsi="Arial" w:cs="Arial"/>
      <w:color w:val="000000"/>
      <w:sz w:val="28"/>
      <w:szCs w:val="24"/>
    </w:rPr>
  </w:style>
  <w:style w:type="character" w:customStyle="1" w:styleId="SubttuloChar">
    <w:name w:val="Subtítulo Char"/>
    <w:basedOn w:val="Fontepargpadro"/>
    <w:link w:val="Subttulo"/>
    <w:rsid w:val="00571A37"/>
    <w:rPr>
      <w:rFonts w:ascii="Arial" w:eastAsia="Times New Roman" w:hAnsi="Arial" w:cs="Arial"/>
      <w:color w:val="000000"/>
      <w:sz w:val="28"/>
      <w:szCs w:val="24"/>
    </w:rPr>
  </w:style>
  <w:style w:type="paragraph" w:styleId="PargrafodaLista">
    <w:name w:val="List Paragraph"/>
    <w:basedOn w:val="Normal"/>
    <w:uiPriority w:val="1"/>
    <w:qFormat/>
    <w:rsid w:val="00571A37"/>
    <w:pPr>
      <w:ind w:left="720"/>
      <w:contextualSpacing/>
    </w:pPr>
    <w:rPr>
      <w:rFonts w:ascii="Calibri" w:eastAsia="Calibri" w:hAnsi="Calibri" w:cs="Arial"/>
      <w:color w:val="000000"/>
    </w:rPr>
  </w:style>
  <w:style w:type="paragraph" w:styleId="Corpodetexto">
    <w:name w:val="Body Text"/>
    <w:basedOn w:val="Normal"/>
    <w:link w:val="CorpodetextoChar"/>
    <w:unhideWhenUsed/>
    <w:rsid w:val="00571A37"/>
    <w:pPr>
      <w:suppressAutoHyphens/>
      <w:spacing w:after="0" w:line="240" w:lineRule="auto"/>
      <w:jc w:val="both"/>
    </w:pPr>
    <w:rPr>
      <w:rFonts w:ascii="Arial" w:eastAsia="Times New Roman" w:hAnsi="Arial" w:cs="Arial"/>
      <w:color w:val="000000"/>
      <w:szCs w:val="20"/>
      <w:lang w:eastAsia="zh-CN"/>
    </w:rPr>
  </w:style>
  <w:style w:type="character" w:customStyle="1" w:styleId="CorpodetextoChar">
    <w:name w:val="Corpo de texto Char"/>
    <w:basedOn w:val="Fontepargpadro"/>
    <w:link w:val="Corpodetexto"/>
    <w:rsid w:val="00571A37"/>
    <w:rPr>
      <w:rFonts w:ascii="Arial" w:eastAsia="Times New Roman" w:hAnsi="Arial" w:cs="Arial"/>
      <w:color w:val="000000"/>
      <w:szCs w:val="20"/>
      <w:lang w:eastAsia="zh-CN"/>
    </w:rPr>
  </w:style>
  <w:style w:type="paragraph" w:customStyle="1" w:styleId="PargrafodaLista1">
    <w:name w:val="Parágrafo da Lista1"/>
    <w:basedOn w:val="Normal"/>
    <w:rsid w:val="00571A37"/>
    <w:pPr>
      <w:suppressAutoHyphens/>
      <w:spacing w:after="0" w:line="360" w:lineRule="auto"/>
      <w:ind w:left="720" w:firstLine="709"/>
      <w:jc w:val="both"/>
    </w:pPr>
    <w:rPr>
      <w:rFonts w:ascii="Calibri" w:eastAsia="Times New Roman" w:hAnsi="Calibri" w:cs="Calibri"/>
      <w:color w:val="000000"/>
      <w:lang w:eastAsia="zh-CN"/>
    </w:rPr>
  </w:style>
  <w:style w:type="paragraph" w:customStyle="1" w:styleId="Contrato-Corpo">
    <w:name w:val="Contrato - Corpo"/>
    <w:basedOn w:val="Normal"/>
    <w:qFormat/>
    <w:rsid w:val="00571A37"/>
    <w:pPr>
      <w:suppressAutoHyphens/>
      <w:spacing w:after="0" w:line="240" w:lineRule="auto"/>
      <w:jc w:val="both"/>
    </w:pPr>
    <w:rPr>
      <w:rFonts w:ascii="Arial" w:eastAsia="Times New Roman" w:hAnsi="Arial" w:cs="Arial"/>
      <w:bCs/>
      <w:color w:val="000000"/>
      <w:lang w:eastAsia="zh-CN"/>
    </w:rPr>
  </w:style>
  <w:style w:type="character" w:styleId="TextodoEspaoReservado">
    <w:name w:val="Placeholder Text"/>
    <w:basedOn w:val="Fontepargpadro"/>
    <w:uiPriority w:val="99"/>
    <w:semiHidden/>
    <w:rsid w:val="00571A37"/>
    <w:rPr>
      <w:color w:val="808080"/>
    </w:rPr>
  </w:style>
  <w:style w:type="paragraph" w:styleId="Textodebalo">
    <w:name w:val="Balloon Text"/>
    <w:basedOn w:val="Normal"/>
    <w:link w:val="TextodebaloChar"/>
    <w:uiPriority w:val="99"/>
    <w:semiHidden/>
    <w:unhideWhenUsed/>
    <w:rsid w:val="00571A37"/>
    <w:pPr>
      <w:suppressAutoHyphens/>
      <w:spacing w:after="0" w:line="240" w:lineRule="auto"/>
    </w:pPr>
    <w:rPr>
      <w:rFonts w:ascii="Tahoma" w:eastAsia="Times New Roman" w:hAnsi="Tahoma" w:cs="Tahoma"/>
      <w:color w:val="000000"/>
      <w:sz w:val="16"/>
      <w:szCs w:val="16"/>
      <w:lang w:eastAsia="zh-CN"/>
    </w:rPr>
  </w:style>
  <w:style w:type="character" w:customStyle="1" w:styleId="TextodebaloChar">
    <w:name w:val="Texto de balão Char"/>
    <w:basedOn w:val="Fontepargpadro"/>
    <w:link w:val="Textodebalo"/>
    <w:uiPriority w:val="99"/>
    <w:semiHidden/>
    <w:rsid w:val="00571A37"/>
    <w:rPr>
      <w:rFonts w:ascii="Tahoma" w:eastAsia="Times New Roman" w:hAnsi="Tahoma" w:cs="Tahoma"/>
      <w:color w:val="000000"/>
      <w:sz w:val="16"/>
      <w:szCs w:val="16"/>
      <w:lang w:eastAsia="zh-CN"/>
    </w:rPr>
  </w:style>
  <w:style w:type="paragraph" w:styleId="Cabealho">
    <w:name w:val="header"/>
    <w:basedOn w:val="Normal"/>
    <w:link w:val="CabealhoChar"/>
    <w:uiPriority w:val="99"/>
    <w:unhideWhenUsed/>
    <w:rsid w:val="00571A37"/>
    <w:pPr>
      <w:tabs>
        <w:tab w:val="center" w:pos="4252"/>
        <w:tab w:val="right" w:pos="8504"/>
      </w:tabs>
      <w:suppressAutoHyphens/>
      <w:spacing w:after="0" w:line="240" w:lineRule="auto"/>
    </w:pPr>
    <w:rPr>
      <w:rFonts w:ascii="Arial" w:eastAsia="Times New Roman" w:hAnsi="Arial" w:cs="Arial"/>
      <w:color w:val="000000"/>
      <w:szCs w:val="20"/>
      <w:lang w:eastAsia="zh-CN"/>
    </w:rPr>
  </w:style>
  <w:style w:type="character" w:customStyle="1" w:styleId="CabealhoChar">
    <w:name w:val="Cabeçalho Char"/>
    <w:basedOn w:val="Fontepargpadro"/>
    <w:link w:val="Cabealho"/>
    <w:uiPriority w:val="99"/>
    <w:rsid w:val="00571A37"/>
    <w:rPr>
      <w:rFonts w:ascii="Arial" w:eastAsia="Times New Roman" w:hAnsi="Arial" w:cs="Arial"/>
      <w:color w:val="000000"/>
      <w:szCs w:val="20"/>
      <w:lang w:eastAsia="zh-CN"/>
    </w:rPr>
  </w:style>
  <w:style w:type="paragraph" w:styleId="Rodap">
    <w:name w:val="footer"/>
    <w:basedOn w:val="Normal"/>
    <w:link w:val="RodapChar"/>
    <w:uiPriority w:val="99"/>
    <w:unhideWhenUsed/>
    <w:rsid w:val="00571A37"/>
    <w:pPr>
      <w:tabs>
        <w:tab w:val="center" w:pos="4252"/>
        <w:tab w:val="right" w:pos="8504"/>
      </w:tabs>
      <w:suppressAutoHyphens/>
      <w:spacing w:after="0" w:line="240" w:lineRule="auto"/>
    </w:pPr>
    <w:rPr>
      <w:rFonts w:ascii="Arial" w:eastAsia="Times New Roman" w:hAnsi="Arial" w:cs="Arial"/>
      <w:color w:val="000000"/>
      <w:szCs w:val="20"/>
      <w:lang w:eastAsia="zh-CN"/>
    </w:rPr>
  </w:style>
  <w:style w:type="character" w:customStyle="1" w:styleId="RodapChar">
    <w:name w:val="Rodapé Char"/>
    <w:basedOn w:val="Fontepargpadro"/>
    <w:link w:val="Rodap"/>
    <w:uiPriority w:val="99"/>
    <w:rsid w:val="00571A37"/>
    <w:rPr>
      <w:rFonts w:ascii="Arial" w:eastAsia="Times New Roman" w:hAnsi="Arial" w:cs="Arial"/>
      <w:color w:val="000000"/>
      <w:szCs w:val="20"/>
      <w:lang w:eastAsia="zh-CN"/>
    </w:rPr>
  </w:style>
  <w:style w:type="character" w:styleId="Hyperlink">
    <w:name w:val="Hyperlink"/>
    <w:basedOn w:val="Fontepargpadro"/>
    <w:uiPriority w:val="99"/>
    <w:unhideWhenUsed/>
    <w:rsid w:val="00571A37"/>
    <w:rPr>
      <w:color w:val="0000FF" w:themeColor="hyperlink"/>
      <w:u w:val="single"/>
    </w:rPr>
  </w:style>
  <w:style w:type="character" w:styleId="HiperlinkVisitado">
    <w:name w:val="FollowedHyperlink"/>
    <w:basedOn w:val="Fontepargpadro"/>
    <w:uiPriority w:val="99"/>
    <w:semiHidden/>
    <w:unhideWhenUsed/>
    <w:rsid w:val="00571A37"/>
    <w:rPr>
      <w:color w:val="800080" w:themeColor="followedHyperlink"/>
      <w:u w:val="single"/>
    </w:rPr>
  </w:style>
  <w:style w:type="character" w:styleId="Refdecomentrio">
    <w:name w:val="annotation reference"/>
    <w:basedOn w:val="Fontepargpadro"/>
    <w:uiPriority w:val="99"/>
    <w:semiHidden/>
    <w:unhideWhenUsed/>
    <w:rsid w:val="00571A37"/>
    <w:rPr>
      <w:sz w:val="16"/>
      <w:szCs w:val="16"/>
    </w:rPr>
  </w:style>
  <w:style w:type="paragraph" w:styleId="Textodecomentrio">
    <w:name w:val="annotation text"/>
    <w:basedOn w:val="Normal"/>
    <w:link w:val="TextodecomentrioChar"/>
    <w:uiPriority w:val="99"/>
    <w:semiHidden/>
    <w:unhideWhenUsed/>
    <w:rsid w:val="00571A37"/>
    <w:pPr>
      <w:suppressAutoHyphens/>
      <w:spacing w:after="0" w:line="240" w:lineRule="auto"/>
    </w:pPr>
    <w:rPr>
      <w:rFonts w:ascii="Arial" w:eastAsia="Times New Roman" w:hAnsi="Arial" w:cs="Arial"/>
      <w:color w:val="000000"/>
      <w:sz w:val="20"/>
      <w:szCs w:val="20"/>
      <w:lang w:eastAsia="zh-CN"/>
    </w:rPr>
  </w:style>
  <w:style w:type="character" w:customStyle="1" w:styleId="TextodecomentrioChar">
    <w:name w:val="Texto de comentário Char"/>
    <w:basedOn w:val="Fontepargpadro"/>
    <w:link w:val="Textodecomentrio"/>
    <w:uiPriority w:val="99"/>
    <w:semiHidden/>
    <w:rsid w:val="00571A37"/>
    <w:rPr>
      <w:rFonts w:ascii="Arial" w:eastAsia="Times New Roman" w:hAnsi="Arial" w:cs="Arial"/>
      <w:color w:val="000000"/>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571A37"/>
    <w:rPr>
      <w:b/>
      <w:bCs/>
    </w:rPr>
  </w:style>
  <w:style w:type="character" w:customStyle="1" w:styleId="AssuntodocomentrioChar">
    <w:name w:val="Assunto do comentário Char"/>
    <w:basedOn w:val="TextodecomentrioChar"/>
    <w:link w:val="Assuntodocomentrio"/>
    <w:uiPriority w:val="99"/>
    <w:semiHidden/>
    <w:rsid w:val="00571A37"/>
    <w:rPr>
      <w:rFonts w:ascii="Arial" w:eastAsia="Times New Roman" w:hAnsi="Arial" w:cs="Arial"/>
      <w:b/>
      <w:bCs/>
      <w:color w:val="000000"/>
      <w:sz w:val="20"/>
      <w:szCs w:val="20"/>
      <w:lang w:eastAsia="zh-CN"/>
    </w:rPr>
  </w:style>
  <w:style w:type="paragraph" w:styleId="SemEspaamento">
    <w:name w:val="No Spacing"/>
    <w:basedOn w:val="Normal"/>
    <w:uiPriority w:val="1"/>
    <w:qFormat/>
    <w:rsid w:val="00571A37"/>
    <w:pPr>
      <w:spacing w:after="240"/>
      <w:jc w:val="both"/>
    </w:pPr>
    <w:rPr>
      <w:rFonts w:ascii="Arial" w:eastAsia="Times New Roman" w:hAnsi="Arial" w:cs="Arial"/>
      <w:iCs/>
      <w:color w:val="00000A"/>
      <w:sz w:val="24"/>
      <w:shd w:val="clear" w:color="auto" w:fill="FFFFFF"/>
      <w:lang w:eastAsia="pt-BR"/>
    </w:rPr>
  </w:style>
  <w:style w:type="character" w:styleId="nfaseSutil">
    <w:name w:val="Subtle Emphasis"/>
    <w:uiPriority w:val="19"/>
    <w:qFormat/>
    <w:rsid w:val="0057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360B44BCEC4BD88A48B9D12ACC2929"/>
        <w:category>
          <w:name w:val="Geral"/>
          <w:gallery w:val="placeholder"/>
        </w:category>
        <w:types>
          <w:type w:val="bbPlcHdr"/>
        </w:types>
        <w:behaviors>
          <w:behavior w:val="content"/>
        </w:behaviors>
        <w:guid w:val="{A75BF7A9-AC3F-47B4-8499-9540074EFCC7}"/>
      </w:docPartPr>
      <w:docPartBody>
        <w:p w:rsidR="00221037" w:rsidRDefault="0069659B" w:rsidP="0069659B">
          <w:pPr>
            <w:pStyle w:val="51360B44BCEC4BD88A48B9D12ACC2929"/>
          </w:pPr>
          <w:r w:rsidRPr="005E3187">
            <w:rPr>
              <w:rStyle w:val="TextodoEspaoReservado"/>
              <w:color w:val="C00000"/>
            </w:rPr>
            <w:t>......</w:t>
          </w:r>
        </w:p>
      </w:docPartBody>
    </w:docPart>
    <w:docPart>
      <w:docPartPr>
        <w:name w:val="3E5E897EB46E4A46ABE1A87DFB55D9AF"/>
        <w:category>
          <w:name w:val="Geral"/>
          <w:gallery w:val="placeholder"/>
        </w:category>
        <w:types>
          <w:type w:val="bbPlcHdr"/>
        </w:types>
        <w:behaviors>
          <w:behavior w:val="content"/>
        </w:behaviors>
        <w:guid w:val="{710927B2-976C-40AE-8482-0E5FBE67441C}"/>
      </w:docPartPr>
      <w:docPartBody>
        <w:p w:rsidR="00221037" w:rsidRDefault="0069659B" w:rsidP="0069659B">
          <w:pPr>
            <w:pStyle w:val="3E5E897EB46E4A46ABE1A87DFB55D9AF"/>
          </w:pPr>
          <w:r w:rsidRPr="005E3187">
            <w:rPr>
              <w:rStyle w:val="TextodoEspaoReservado"/>
              <w:color w:val="C00000"/>
            </w:rPr>
            <w:t>ano</w:t>
          </w:r>
        </w:p>
      </w:docPartBody>
    </w:docPart>
    <w:docPart>
      <w:docPartPr>
        <w:name w:val="57764C111C754FB5A40D004E7433ECFE"/>
        <w:category>
          <w:name w:val="Geral"/>
          <w:gallery w:val="placeholder"/>
        </w:category>
        <w:types>
          <w:type w:val="bbPlcHdr"/>
        </w:types>
        <w:behaviors>
          <w:behavior w:val="content"/>
        </w:behaviors>
        <w:guid w:val="{41BEB2E3-20DA-420A-A885-614F8B0153E9}"/>
      </w:docPartPr>
      <w:docPartBody>
        <w:p w:rsidR="00221037" w:rsidRDefault="0069659B" w:rsidP="0069659B">
          <w:pPr>
            <w:pStyle w:val="57764C111C754FB5A40D004E7433ECFE"/>
          </w:pPr>
          <w:r w:rsidRPr="005E3187">
            <w:rPr>
              <w:rStyle w:val="TextodoEspaoReservado"/>
              <w:rFonts w:ascii="Arial Narrow" w:hAnsi="Arial Narrow"/>
              <w:color w:val="C00000"/>
            </w:rPr>
            <w:t>escolher modalidade</w:t>
          </w:r>
        </w:p>
      </w:docPartBody>
    </w:docPart>
    <w:docPart>
      <w:docPartPr>
        <w:name w:val="C90BD85A553A487A88ECEF4753253042"/>
        <w:category>
          <w:name w:val="Geral"/>
          <w:gallery w:val="placeholder"/>
        </w:category>
        <w:types>
          <w:type w:val="bbPlcHdr"/>
        </w:types>
        <w:behaviors>
          <w:behavior w:val="content"/>
        </w:behaviors>
        <w:guid w:val="{AB389A96-A24D-4F67-9C55-828BE5D714D1}"/>
      </w:docPartPr>
      <w:docPartBody>
        <w:p w:rsidR="00221037" w:rsidRDefault="0069659B" w:rsidP="0069659B">
          <w:pPr>
            <w:pStyle w:val="C90BD85A553A487A88ECEF4753253042"/>
          </w:pPr>
          <w:r w:rsidRPr="005E3187">
            <w:rPr>
              <w:rStyle w:val="TextodoEspaoReservado"/>
              <w:color w:val="C00000"/>
            </w:rPr>
            <w:t>..../ano</w:t>
          </w:r>
        </w:p>
      </w:docPartBody>
    </w:docPart>
    <w:docPart>
      <w:docPartPr>
        <w:name w:val="9E4C3C853DF44D19BEBAAB26953EBEAD"/>
        <w:category>
          <w:name w:val="Geral"/>
          <w:gallery w:val="placeholder"/>
        </w:category>
        <w:types>
          <w:type w:val="bbPlcHdr"/>
        </w:types>
        <w:behaviors>
          <w:behavior w:val="content"/>
        </w:behaviors>
        <w:guid w:val="{C8E9EC09-08FB-4906-A00D-FD9CE19A1019}"/>
      </w:docPartPr>
      <w:docPartBody>
        <w:p w:rsidR="00221037" w:rsidRDefault="0069659B" w:rsidP="0069659B">
          <w:pPr>
            <w:pStyle w:val="9E4C3C853DF44D19BEBAAB26953EBEAD"/>
          </w:pPr>
          <w:r w:rsidRPr="005E3187">
            <w:rPr>
              <w:rStyle w:val="TextodoEspaoReservado"/>
              <w:color w:val="C00000"/>
            </w:rPr>
            <w:t>DESCRIÇÃO DO OBJETO</w:t>
          </w:r>
        </w:p>
      </w:docPartBody>
    </w:docPart>
    <w:docPart>
      <w:docPartPr>
        <w:name w:val="84A4D3A43DA94288B8EC49A53B98C0C7"/>
        <w:category>
          <w:name w:val="Geral"/>
          <w:gallery w:val="placeholder"/>
        </w:category>
        <w:types>
          <w:type w:val="bbPlcHdr"/>
        </w:types>
        <w:behaviors>
          <w:behavior w:val="content"/>
        </w:behaviors>
        <w:guid w:val="{95661969-72EC-44F1-9065-51A742E0019B}"/>
      </w:docPartPr>
      <w:docPartBody>
        <w:p w:rsidR="00221037" w:rsidRDefault="0069659B" w:rsidP="0069659B">
          <w:pPr>
            <w:pStyle w:val="84A4D3A43DA94288B8EC49A53B98C0C7"/>
          </w:pPr>
          <w:r>
            <w:rPr>
              <w:rStyle w:val="TextodoEspaoReservado"/>
              <w:color w:val="C00000"/>
            </w:rPr>
            <w:t>ADICIONAR NOME DA EMPRESA</w:t>
          </w:r>
        </w:p>
      </w:docPartBody>
    </w:docPart>
    <w:docPart>
      <w:docPartPr>
        <w:name w:val="B8C44075F5A34691878613CB97F1B41A"/>
        <w:category>
          <w:name w:val="Geral"/>
          <w:gallery w:val="placeholder"/>
        </w:category>
        <w:types>
          <w:type w:val="bbPlcHdr"/>
        </w:types>
        <w:behaviors>
          <w:behavior w:val="content"/>
        </w:behaviors>
        <w:guid w:val="{FF5BF663-8C09-43D0-B754-659260E8CA03}"/>
      </w:docPartPr>
      <w:docPartBody>
        <w:p w:rsidR="00221037" w:rsidRDefault="0069659B" w:rsidP="0069659B">
          <w:pPr>
            <w:pStyle w:val="B8C44075F5A34691878613CB97F1B41A"/>
          </w:pPr>
          <w:r w:rsidRPr="005E3187">
            <w:rPr>
              <w:rStyle w:val="TextodoEspaoReservado"/>
              <w:rFonts w:ascii="Arial Narrow" w:hAnsi="Arial Narrow"/>
              <w:color w:val="C00000"/>
            </w:rPr>
            <w:t>escolher um item</w:t>
          </w:r>
        </w:p>
      </w:docPartBody>
    </w:docPart>
    <w:docPart>
      <w:docPartPr>
        <w:name w:val="F097CE8A329E4F86B77FE7DBF0EBA411"/>
        <w:category>
          <w:name w:val="Geral"/>
          <w:gallery w:val="placeholder"/>
        </w:category>
        <w:types>
          <w:type w:val="bbPlcHdr"/>
        </w:types>
        <w:behaviors>
          <w:behavior w:val="content"/>
        </w:behaviors>
        <w:guid w:val="{889978A0-48FA-4671-B606-490ED75E6643}"/>
      </w:docPartPr>
      <w:docPartBody>
        <w:p w:rsidR="00221037" w:rsidRDefault="0069659B" w:rsidP="0069659B">
          <w:pPr>
            <w:pStyle w:val="F097CE8A329E4F86B77FE7DBF0EBA411"/>
          </w:pPr>
          <w:r w:rsidRPr="005E3187">
            <w:rPr>
              <w:rStyle w:val="TextodoEspaoReservado"/>
              <w:rFonts w:ascii="Arial Narrow" w:hAnsi="Arial Narrow"/>
              <w:color w:val="C00000"/>
            </w:rPr>
            <w:t>xx.xx.xxxx</w:t>
          </w:r>
        </w:p>
      </w:docPartBody>
    </w:docPart>
    <w:docPart>
      <w:docPartPr>
        <w:name w:val="ADB55EE2CFB54B78BC5A15AA21749EE4"/>
        <w:category>
          <w:name w:val="Geral"/>
          <w:gallery w:val="placeholder"/>
        </w:category>
        <w:types>
          <w:type w:val="bbPlcHdr"/>
        </w:types>
        <w:behaviors>
          <w:behavior w:val="content"/>
        </w:behaviors>
        <w:guid w:val="{ABC151A7-6372-4713-9F86-4F6770E1CEE5}"/>
      </w:docPartPr>
      <w:docPartBody>
        <w:p w:rsidR="00221037" w:rsidRDefault="0069659B" w:rsidP="0069659B">
          <w:pPr>
            <w:pStyle w:val="ADB55EE2CFB54B78BC5A15AA21749EE4"/>
          </w:pPr>
          <w:r w:rsidRPr="005E3187">
            <w:rPr>
              <w:rStyle w:val="TextodoEspaoReservado"/>
              <w:rFonts w:ascii="Arial Narrow" w:hAnsi="Arial Narrow"/>
              <w:color w:val="C00000"/>
            </w:rPr>
            <w:t>Secretaria Requisitante</w:t>
          </w:r>
        </w:p>
      </w:docPartBody>
    </w:docPart>
    <w:docPart>
      <w:docPartPr>
        <w:name w:val="59AC74AA41044D03B9AC6D92EFA1A09F"/>
        <w:category>
          <w:name w:val="Geral"/>
          <w:gallery w:val="placeholder"/>
        </w:category>
        <w:types>
          <w:type w:val="bbPlcHdr"/>
        </w:types>
        <w:behaviors>
          <w:behavior w:val="content"/>
        </w:behaviors>
        <w:guid w:val="{40581C66-4F81-44A1-BE90-4319113E4501}"/>
      </w:docPartPr>
      <w:docPartBody>
        <w:p w:rsidR="00221037" w:rsidRDefault="0069659B" w:rsidP="0069659B">
          <w:pPr>
            <w:pStyle w:val="59AC74AA41044D03B9AC6D92EFA1A09F"/>
          </w:pPr>
          <w:r w:rsidRPr="005E3187">
            <w:rPr>
              <w:rStyle w:val="TextodoEspaoReservado"/>
              <w:rFonts w:ascii="Arial Narrow" w:hAnsi="Arial Narrow"/>
              <w:color w:val="C00000"/>
            </w:rPr>
            <w:t>000.000,00</w:t>
          </w:r>
        </w:p>
      </w:docPartBody>
    </w:docPart>
    <w:docPart>
      <w:docPartPr>
        <w:name w:val="01533B5FD84E4501A04CC1CA71896FCC"/>
        <w:category>
          <w:name w:val="Geral"/>
          <w:gallery w:val="placeholder"/>
        </w:category>
        <w:types>
          <w:type w:val="bbPlcHdr"/>
        </w:types>
        <w:behaviors>
          <w:behavior w:val="content"/>
        </w:behaviors>
        <w:guid w:val="{FBA87B38-30AE-440F-BA6F-BF838ED109DB}"/>
      </w:docPartPr>
      <w:docPartBody>
        <w:p w:rsidR="004B3324" w:rsidRDefault="00AC4E22" w:rsidP="00AC4E22">
          <w:pPr>
            <w:pStyle w:val="01533B5FD84E4501A04CC1CA71896FCC"/>
          </w:pPr>
          <w:r>
            <w:rPr>
              <w:rStyle w:val="TextodoEspaoReservado"/>
              <w:color w:val="C00000"/>
            </w:rPr>
            <w:t>ADICIONAR NOME DA EMPRESA</w:t>
          </w:r>
        </w:p>
      </w:docPartBody>
    </w:docPart>
    <w:docPart>
      <w:docPartPr>
        <w:name w:val="DC44FB676D8F4E4AB85963593C6D7F7B"/>
        <w:category>
          <w:name w:val="Geral"/>
          <w:gallery w:val="placeholder"/>
        </w:category>
        <w:types>
          <w:type w:val="bbPlcHdr"/>
        </w:types>
        <w:behaviors>
          <w:behavior w:val="content"/>
        </w:behaviors>
        <w:guid w:val="{6701B4B6-EC56-4CE4-9D83-1B35D3F68241}"/>
      </w:docPartPr>
      <w:docPartBody>
        <w:p w:rsidR="004B3324" w:rsidRDefault="00AC4E22" w:rsidP="00AC4E22">
          <w:pPr>
            <w:pStyle w:val="DC44FB676D8F4E4AB85963593C6D7F7B"/>
          </w:pPr>
          <w:r>
            <w:rPr>
              <w:rFonts w:ascii="Arial Narrow" w:hAnsi="Arial Narrow"/>
              <w:color w:val="C00000"/>
            </w:rPr>
            <w:t>xx.xxx.xxx/xxxx-xx</w:t>
          </w:r>
        </w:p>
      </w:docPartBody>
    </w:docPart>
    <w:docPart>
      <w:docPartPr>
        <w:name w:val="CA9C22DE1CEE42A29C931A111F6161F0"/>
        <w:category>
          <w:name w:val="Geral"/>
          <w:gallery w:val="placeholder"/>
        </w:category>
        <w:types>
          <w:type w:val="bbPlcHdr"/>
        </w:types>
        <w:behaviors>
          <w:behavior w:val="content"/>
        </w:behaviors>
        <w:guid w:val="{902A8C35-4E73-43C1-9B4B-5B6029782E88}"/>
      </w:docPartPr>
      <w:docPartBody>
        <w:p w:rsidR="004B3324" w:rsidRDefault="00AC4E22" w:rsidP="00AC4E22">
          <w:pPr>
            <w:pStyle w:val="CA9C22DE1CEE42A29C931A111F6161F0"/>
          </w:pPr>
          <w:r>
            <w:rPr>
              <w:rFonts w:ascii="Arial Narrow" w:hAnsi="Arial Narrow"/>
              <w:color w:val="C00000"/>
            </w:rPr>
            <w:t>endereço da empresa</w:t>
          </w:r>
        </w:p>
      </w:docPartBody>
    </w:docPart>
    <w:docPart>
      <w:docPartPr>
        <w:name w:val="A6371DA23AAB42BEBC6557A26FE4A35D"/>
        <w:category>
          <w:name w:val="Geral"/>
          <w:gallery w:val="placeholder"/>
        </w:category>
        <w:types>
          <w:type w:val="bbPlcHdr"/>
        </w:types>
        <w:behaviors>
          <w:behavior w:val="content"/>
        </w:behaviors>
        <w:guid w:val="{B90EC7D6-7DB3-4859-84A8-EA455954A950}"/>
      </w:docPartPr>
      <w:docPartBody>
        <w:p w:rsidR="004B3324" w:rsidRDefault="00AC4E22" w:rsidP="00AC4E22">
          <w:pPr>
            <w:pStyle w:val="A6371DA23AAB42BEBC6557A26FE4A35D"/>
          </w:pPr>
          <w:r>
            <w:rPr>
              <w:rFonts w:ascii="Arial Narrow" w:hAnsi="Arial Narrow"/>
              <w:color w:val="C00000"/>
            </w:rPr>
            <w:t>xx.xxx-xx</w:t>
          </w:r>
        </w:p>
      </w:docPartBody>
    </w:docPart>
    <w:docPart>
      <w:docPartPr>
        <w:name w:val="8AD2725381F049D293105986DAE07278"/>
        <w:category>
          <w:name w:val="Geral"/>
          <w:gallery w:val="placeholder"/>
        </w:category>
        <w:types>
          <w:type w:val="bbPlcHdr"/>
        </w:types>
        <w:behaviors>
          <w:behavior w:val="content"/>
        </w:behaviors>
        <w:guid w:val="{84FE5E72-F813-43A0-A1E9-6B51B7A80150}"/>
      </w:docPartPr>
      <w:docPartBody>
        <w:p w:rsidR="002F1790" w:rsidRDefault="00F15595" w:rsidP="00F15595">
          <w:pPr>
            <w:pStyle w:val="8AD2725381F049D293105986DAE07278"/>
          </w:pPr>
          <w:r w:rsidRPr="005E3187">
            <w:rPr>
              <w:rStyle w:val="TextodoEspaoReservado"/>
              <w:rFonts w:ascii="Arial Narrow" w:hAnsi="Arial Narrow"/>
              <w:color w:val="C00000"/>
            </w:rPr>
            <w:t>escolher modalidade</w:t>
          </w:r>
        </w:p>
      </w:docPartBody>
    </w:docPart>
    <w:docPart>
      <w:docPartPr>
        <w:name w:val="F70327E07D8D418880349C90946F9EB6"/>
        <w:category>
          <w:name w:val="Geral"/>
          <w:gallery w:val="placeholder"/>
        </w:category>
        <w:types>
          <w:type w:val="bbPlcHdr"/>
        </w:types>
        <w:behaviors>
          <w:behavior w:val="content"/>
        </w:behaviors>
        <w:guid w:val="{771BA46D-1A4C-425E-8A88-180EB962DE1E}"/>
      </w:docPartPr>
      <w:docPartBody>
        <w:p w:rsidR="002F1790" w:rsidRDefault="00F15595" w:rsidP="00F15595">
          <w:pPr>
            <w:pStyle w:val="F70327E07D8D418880349C90946F9EB6"/>
          </w:pPr>
          <w:r w:rsidRPr="005E3187">
            <w:rPr>
              <w:rStyle w:val="TextodoEspaoReservado"/>
              <w:color w:val="C00000"/>
            </w:rPr>
            <w:t>..../ano</w:t>
          </w:r>
        </w:p>
      </w:docPartBody>
    </w:docPart>
    <w:docPart>
      <w:docPartPr>
        <w:name w:val="340D2485E00B437599638B8045B869B4"/>
        <w:category>
          <w:name w:val="Geral"/>
          <w:gallery w:val="placeholder"/>
        </w:category>
        <w:types>
          <w:type w:val="bbPlcHdr"/>
        </w:types>
        <w:behaviors>
          <w:behavior w:val="content"/>
        </w:behaviors>
        <w:guid w:val="{237DD3D0-6A3A-472D-80B4-C05495D9A881}"/>
      </w:docPartPr>
      <w:docPartBody>
        <w:p w:rsidR="002F1790" w:rsidRDefault="00F15595" w:rsidP="00F15595">
          <w:pPr>
            <w:pStyle w:val="340D2485E00B437599638B8045B869B4"/>
          </w:pPr>
          <w:r w:rsidRPr="005E3187">
            <w:rPr>
              <w:rStyle w:val="TextodoEspaoReservado"/>
              <w:rFonts w:ascii="Arial Narrow" w:hAnsi="Arial Narrow"/>
              <w:color w:val="C00000"/>
            </w:rPr>
            <w:t>escolher modalidade</w:t>
          </w:r>
        </w:p>
      </w:docPartBody>
    </w:docPart>
    <w:docPart>
      <w:docPartPr>
        <w:name w:val="3B16C2CEE1C5457885F1E925DC765448"/>
        <w:category>
          <w:name w:val="Geral"/>
          <w:gallery w:val="placeholder"/>
        </w:category>
        <w:types>
          <w:type w:val="bbPlcHdr"/>
        </w:types>
        <w:behaviors>
          <w:behavior w:val="content"/>
        </w:behaviors>
        <w:guid w:val="{7AB7B3EE-B704-4DD0-921D-FAD0A5C0EB4A}"/>
      </w:docPartPr>
      <w:docPartBody>
        <w:p w:rsidR="002F1790" w:rsidRDefault="00F15595" w:rsidP="00F15595">
          <w:pPr>
            <w:pStyle w:val="3B16C2CEE1C5457885F1E925DC765448"/>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9B"/>
    <w:rsid w:val="00221037"/>
    <w:rsid w:val="002F1790"/>
    <w:rsid w:val="003F110F"/>
    <w:rsid w:val="004B3324"/>
    <w:rsid w:val="0069659B"/>
    <w:rsid w:val="00AC4E22"/>
    <w:rsid w:val="00F155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15595"/>
  </w:style>
  <w:style w:type="paragraph" w:customStyle="1" w:styleId="51360B44BCEC4BD88A48B9D12ACC2929">
    <w:name w:val="51360B44BCEC4BD88A48B9D12ACC2929"/>
    <w:rsid w:val="0069659B"/>
  </w:style>
  <w:style w:type="paragraph" w:customStyle="1" w:styleId="3E5E897EB46E4A46ABE1A87DFB55D9AF">
    <w:name w:val="3E5E897EB46E4A46ABE1A87DFB55D9AF"/>
    <w:rsid w:val="0069659B"/>
  </w:style>
  <w:style w:type="paragraph" w:customStyle="1" w:styleId="57764C111C754FB5A40D004E7433ECFE">
    <w:name w:val="57764C111C754FB5A40D004E7433ECFE"/>
    <w:rsid w:val="0069659B"/>
  </w:style>
  <w:style w:type="paragraph" w:customStyle="1" w:styleId="C90BD85A553A487A88ECEF4753253042">
    <w:name w:val="C90BD85A553A487A88ECEF4753253042"/>
    <w:rsid w:val="0069659B"/>
  </w:style>
  <w:style w:type="paragraph" w:customStyle="1" w:styleId="9E4C3C853DF44D19BEBAAB26953EBEAD">
    <w:name w:val="9E4C3C853DF44D19BEBAAB26953EBEAD"/>
    <w:rsid w:val="0069659B"/>
  </w:style>
  <w:style w:type="paragraph" w:customStyle="1" w:styleId="84A4D3A43DA94288B8EC49A53B98C0C7">
    <w:name w:val="84A4D3A43DA94288B8EC49A53B98C0C7"/>
    <w:rsid w:val="0069659B"/>
  </w:style>
  <w:style w:type="paragraph" w:customStyle="1" w:styleId="2B252AC449954F2B897715041516A11B">
    <w:name w:val="2B252AC449954F2B897715041516A11B"/>
    <w:rsid w:val="0069659B"/>
  </w:style>
  <w:style w:type="paragraph" w:customStyle="1" w:styleId="3EB0EAB4468B4410863035892A181022">
    <w:name w:val="3EB0EAB4468B4410863035892A181022"/>
    <w:rsid w:val="0069659B"/>
  </w:style>
  <w:style w:type="paragraph" w:customStyle="1" w:styleId="7942D92AC5134ABC91B85DDEAD4F907F">
    <w:name w:val="7942D92AC5134ABC91B85DDEAD4F907F"/>
    <w:rsid w:val="0069659B"/>
  </w:style>
  <w:style w:type="paragraph" w:customStyle="1" w:styleId="BD1B74A28D604961A3EE0E894353FEAC">
    <w:name w:val="BD1B74A28D604961A3EE0E894353FEAC"/>
    <w:rsid w:val="0069659B"/>
  </w:style>
  <w:style w:type="paragraph" w:customStyle="1" w:styleId="3D70872BA7274FA7B64AE7C953495ECC">
    <w:name w:val="3D70872BA7274FA7B64AE7C953495ECC"/>
    <w:rsid w:val="0069659B"/>
  </w:style>
  <w:style w:type="paragraph" w:customStyle="1" w:styleId="A1D994ECF09E4259AB0EC2D7E9954774">
    <w:name w:val="A1D994ECF09E4259AB0EC2D7E9954774"/>
    <w:rsid w:val="0069659B"/>
  </w:style>
  <w:style w:type="paragraph" w:customStyle="1" w:styleId="169E6E9F59E3445480382D66F5CCB37F">
    <w:name w:val="169E6E9F59E3445480382D66F5CCB37F"/>
    <w:rsid w:val="0069659B"/>
  </w:style>
  <w:style w:type="paragraph" w:customStyle="1" w:styleId="0CECE7E391474FDA9FB9DA431054F4D4">
    <w:name w:val="0CECE7E391474FDA9FB9DA431054F4D4"/>
    <w:rsid w:val="0069659B"/>
  </w:style>
  <w:style w:type="paragraph" w:customStyle="1" w:styleId="1165AC4B84854087ABDEFA7C23B8ABF8">
    <w:name w:val="1165AC4B84854087ABDEFA7C23B8ABF8"/>
    <w:rsid w:val="0069659B"/>
  </w:style>
  <w:style w:type="paragraph" w:customStyle="1" w:styleId="B8C44075F5A34691878613CB97F1B41A">
    <w:name w:val="B8C44075F5A34691878613CB97F1B41A"/>
    <w:rsid w:val="0069659B"/>
  </w:style>
  <w:style w:type="paragraph" w:customStyle="1" w:styleId="F097CE8A329E4F86B77FE7DBF0EBA411">
    <w:name w:val="F097CE8A329E4F86B77FE7DBF0EBA411"/>
    <w:rsid w:val="0069659B"/>
  </w:style>
  <w:style w:type="paragraph" w:customStyle="1" w:styleId="ADB55EE2CFB54B78BC5A15AA21749EE4">
    <w:name w:val="ADB55EE2CFB54B78BC5A15AA21749EE4"/>
    <w:rsid w:val="0069659B"/>
  </w:style>
  <w:style w:type="paragraph" w:customStyle="1" w:styleId="A7EF1B065D264C61A63E030F0DDC9311">
    <w:name w:val="A7EF1B065D264C61A63E030F0DDC9311"/>
    <w:rsid w:val="0069659B"/>
  </w:style>
  <w:style w:type="paragraph" w:customStyle="1" w:styleId="B0E2FC5C197242548F31905A3A9BF2FD">
    <w:name w:val="B0E2FC5C197242548F31905A3A9BF2FD"/>
    <w:rsid w:val="0069659B"/>
  </w:style>
  <w:style w:type="paragraph" w:customStyle="1" w:styleId="59AC74AA41044D03B9AC6D92EFA1A09F">
    <w:name w:val="59AC74AA41044D03B9AC6D92EFA1A09F"/>
    <w:rsid w:val="0069659B"/>
  </w:style>
  <w:style w:type="paragraph" w:customStyle="1" w:styleId="958072E92F534F2A8A90D65AB37F960F">
    <w:name w:val="958072E92F534F2A8A90D65AB37F960F"/>
    <w:rsid w:val="0069659B"/>
  </w:style>
  <w:style w:type="paragraph" w:customStyle="1" w:styleId="0030544CC10F4D0FA1C3E6BF07417AEE">
    <w:name w:val="0030544CC10F4D0FA1C3E6BF07417AEE"/>
    <w:rsid w:val="0069659B"/>
  </w:style>
  <w:style w:type="paragraph" w:customStyle="1" w:styleId="1EAD16F588D6459B95A264875A4C0F3F">
    <w:name w:val="1EAD16F588D6459B95A264875A4C0F3F"/>
    <w:rsid w:val="0069659B"/>
  </w:style>
  <w:style w:type="paragraph" w:customStyle="1" w:styleId="07ED19FBDF5F459A869542A259196C82">
    <w:name w:val="07ED19FBDF5F459A869542A259196C82"/>
    <w:rsid w:val="0069659B"/>
  </w:style>
  <w:style w:type="paragraph" w:customStyle="1" w:styleId="96EC5EEEF57A410C8282E9F7A55A4B7B">
    <w:name w:val="96EC5EEEF57A410C8282E9F7A55A4B7B"/>
    <w:rsid w:val="00221037"/>
  </w:style>
  <w:style w:type="paragraph" w:customStyle="1" w:styleId="1C16802124E347C9A88C6F70892E9FBC">
    <w:name w:val="1C16802124E347C9A88C6F70892E9FBC"/>
    <w:rsid w:val="00221037"/>
  </w:style>
  <w:style w:type="paragraph" w:customStyle="1" w:styleId="9E688E85B8B7467A9D8E5A976AC45448">
    <w:name w:val="9E688E85B8B7467A9D8E5A976AC45448"/>
    <w:rsid w:val="00221037"/>
  </w:style>
  <w:style w:type="paragraph" w:customStyle="1" w:styleId="0CBEABDA6CB941D38B1B9D7133755468">
    <w:name w:val="0CBEABDA6CB941D38B1B9D7133755468"/>
    <w:rsid w:val="00221037"/>
  </w:style>
  <w:style w:type="paragraph" w:customStyle="1" w:styleId="B20FC2B08E3B42419AC98B3B2E9984E8">
    <w:name w:val="B20FC2B08E3B42419AC98B3B2E9984E8"/>
    <w:rsid w:val="00221037"/>
  </w:style>
  <w:style w:type="paragraph" w:customStyle="1" w:styleId="32E643991E814C2FAF96CB325DBAC207">
    <w:name w:val="32E643991E814C2FAF96CB325DBAC207"/>
    <w:rsid w:val="00221037"/>
  </w:style>
  <w:style w:type="paragraph" w:customStyle="1" w:styleId="9C949A4EA6F449409B5F866AC80959BD">
    <w:name w:val="9C949A4EA6F449409B5F866AC80959BD"/>
    <w:rsid w:val="00221037"/>
  </w:style>
  <w:style w:type="paragraph" w:customStyle="1" w:styleId="EDCB95EA1DC94E18893BC250906B6913">
    <w:name w:val="EDCB95EA1DC94E18893BC250906B6913"/>
    <w:rsid w:val="00221037"/>
  </w:style>
  <w:style w:type="paragraph" w:customStyle="1" w:styleId="46103F22049A42FAA88DFF6A3960ED15">
    <w:name w:val="46103F22049A42FAA88DFF6A3960ED15"/>
    <w:rsid w:val="00221037"/>
  </w:style>
  <w:style w:type="paragraph" w:customStyle="1" w:styleId="48EBA54A7C7848559ECEBF83AC4D4DF0">
    <w:name w:val="48EBA54A7C7848559ECEBF83AC4D4DF0"/>
    <w:rsid w:val="00221037"/>
  </w:style>
  <w:style w:type="paragraph" w:customStyle="1" w:styleId="B40BB964E4E542C0B241FC0E07ACB5C2">
    <w:name w:val="B40BB964E4E542C0B241FC0E07ACB5C2"/>
    <w:rsid w:val="00221037"/>
  </w:style>
  <w:style w:type="paragraph" w:customStyle="1" w:styleId="4C19A8BAFF3747C183B9B5745807FB93">
    <w:name w:val="4C19A8BAFF3747C183B9B5745807FB93"/>
    <w:rsid w:val="00221037"/>
  </w:style>
  <w:style w:type="paragraph" w:customStyle="1" w:styleId="6D31403EEE1744009DCE3E58C314AB68">
    <w:name w:val="6D31403EEE1744009DCE3E58C314AB68"/>
    <w:rsid w:val="00221037"/>
  </w:style>
  <w:style w:type="paragraph" w:customStyle="1" w:styleId="84FA4A31BD344AF5A195BD1EFF16E023">
    <w:name w:val="84FA4A31BD344AF5A195BD1EFF16E023"/>
    <w:rsid w:val="00221037"/>
  </w:style>
  <w:style w:type="paragraph" w:customStyle="1" w:styleId="E723DC92109044C4882879C8A342E7A8">
    <w:name w:val="E723DC92109044C4882879C8A342E7A8"/>
    <w:rsid w:val="00221037"/>
  </w:style>
  <w:style w:type="paragraph" w:customStyle="1" w:styleId="CC1C21D14B3E43B0BCF68BB4488E33D3">
    <w:name w:val="CC1C21D14B3E43B0BCF68BB4488E33D3"/>
    <w:rsid w:val="00221037"/>
  </w:style>
  <w:style w:type="paragraph" w:customStyle="1" w:styleId="57D4842BC6D648BF97F01E2D8FFEAA00">
    <w:name w:val="57D4842BC6D648BF97F01E2D8FFEAA00"/>
    <w:rsid w:val="00221037"/>
  </w:style>
  <w:style w:type="paragraph" w:customStyle="1" w:styleId="8FC8690EA9B345A09C6CDD4720EC1C01">
    <w:name w:val="8FC8690EA9B345A09C6CDD4720EC1C01"/>
    <w:rsid w:val="00221037"/>
  </w:style>
  <w:style w:type="paragraph" w:customStyle="1" w:styleId="942F1973DE074FF3921D6946DE6ED218">
    <w:name w:val="942F1973DE074FF3921D6946DE6ED218"/>
    <w:rsid w:val="00221037"/>
  </w:style>
  <w:style w:type="paragraph" w:customStyle="1" w:styleId="09B3FDB0D2124C499D07E69042853043">
    <w:name w:val="09B3FDB0D2124C499D07E69042853043"/>
    <w:rsid w:val="00221037"/>
  </w:style>
  <w:style w:type="paragraph" w:customStyle="1" w:styleId="3B9A129C899641BDA9DD1E4496E6662E">
    <w:name w:val="3B9A129C899641BDA9DD1E4496E6662E"/>
    <w:rsid w:val="00221037"/>
  </w:style>
  <w:style w:type="paragraph" w:customStyle="1" w:styleId="9ADA10FE0A4D427E880B2742A90B7F07">
    <w:name w:val="9ADA10FE0A4D427E880B2742A90B7F07"/>
    <w:rsid w:val="00221037"/>
  </w:style>
  <w:style w:type="paragraph" w:customStyle="1" w:styleId="D41184B54E3A4499ADBF8E72688561B3">
    <w:name w:val="D41184B54E3A4499ADBF8E72688561B3"/>
    <w:rsid w:val="00221037"/>
  </w:style>
  <w:style w:type="paragraph" w:customStyle="1" w:styleId="7CEB889BBD624283B6D981B2E3B00ACF">
    <w:name w:val="7CEB889BBD624283B6D981B2E3B00ACF"/>
    <w:rsid w:val="00221037"/>
  </w:style>
  <w:style w:type="paragraph" w:customStyle="1" w:styleId="71B883E802824B72A5EC19EB78DAD534">
    <w:name w:val="71B883E802824B72A5EC19EB78DAD534"/>
    <w:rsid w:val="00221037"/>
  </w:style>
  <w:style w:type="paragraph" w:customStyle="1" w:styleId="EA31783A94564BD19B1B180320B59E0B">
    <w:name w:val="EA31783A94564BD19B1B180320B59E0B"/>
    <w:rsid w:val="00221037"/>
  </w:style>
  <w:style w:type="paragraph" w:customStyle="1" w:styleId="0DA2C545F3C6426991EFA9724360125B">
    <w:name w:val="0DA2C545F3C6426991EFA9724360125B"/>
    <w:rsid w:val="00221037"/>
  </w:style>
  <w:style w:type="paragraph" w:customStyle="1" w:styleId="B876656C8BE540E79D511CDA131D1679">
    <w:name w:val="B876656C8BE540E79D511CDA131D1679"/>
    <w:rsid w:val="00221037"/>
  </w:style>
  <w:style w:type="paragraph" w:customStyle="1" w:styleId="6E7D218A5C8E4A64866F6B6BF74A4735">
    <w:name w:val="6E7D218A5C8E4A64866F6B6BF74A4735"/>
    <w:rsid w:val="00221037"/>
  </w:style>
  <w:style w:type="paragraph" w:customStyle="1" w:styleId="BF81F1D721214DE08EBB36547F3C4D29">
    <w:name w:val="BF81F1D721214DE08EBB36547F3C4D29"/>
    <w:rsid w:val="00221037"/>
  </w:style>
  <w:style w:type="paragraph" w:customStyle="1" w:styleId="AE7A78B6701B46EFBECDFDF8DE75AAFA">
    <w:name w:val="AE7A78B6701B46EFBECDFDF8DE75AAFA"/>
    <w:rsid w:val="003F110F"/>
  </w:style>
  <w:style w:type="paragraph" w:customStyle="1" w:styleId="60FAAA81E188425C9209CC741049BB2D">
    <w:name w:val="60FAAA81E188425C9209CC741049BB2D"/>
    <w:rsid w:val="003F110F"/>
  </w:style>
  <w:style w:type="paragraph" w:customStyle="1" w:styleId="E7F39E2BDDBB4EF1B1F5386BC6B5F250">
    <w:name w:val="E7F39E2BDDBB4EF1B1F5386BC6B5F250"/>
    <w:rsid w:val="003F110F"/>
  </w:style>
  <w:style w:type="paragraph" w:customStyle="1" w:styleId="0158E525D70D45AC80BD4209F62A433E">
    <w:name w:val="0158E525D70D45AC80BD4209F62A433E"/>
    <w:rsid w:val="003F110F"/>
  </w:style>
  <w:style w:type="paragraph" w:customStyle="1" w:styleId="F06FE9EFEE394CA8A255B528004BE82A">
    <w:name w:val="F06FE9EFEE394CA8A255B528004BE82A"/>
    <w:rsid w:val="003F110F"/>
  </w:style>
  <w:style w:type="paragraph" w:customStyle="1" w:styleId="3C3621C892774F6A8B4A43C0D95CA087">
    <w:name w:val="3C3621C892774F6A8B4A43C0D95CA087"/>
    <w:rsid w:val="003F110F"/>
  </w:style>
  <w:style w:type="paragraph" w:customStyle="1" w:styleId="740BCE2B03BB4A89AEB0D783E135F911">
    <w:name w:val="740BCE2B03BB4A89AEB0D783E135F911"/>
    <w:rsid w:val="003F110F"/>
  </w:style>
  <w:style w:type="paragraph" w:customStyle="1" w:styleId="01533B5FD84E4501A04CC1CA71896FCC">
    <w:name w:val="01533B5FD84E4501A04CC1CA71896FCC"/>
    <w:rsid w:val="00AC4E22"/>
  </w:style>
  <w:style w:type="paragraph" w:customStyle="1" w:styleId="DC44FB676D8F4E4AB85963593C6D7F7B">
    <w:name w:val="DC44FB676D8F4E4AB85963593C6D7F7B"/>
    <w:rsid w:val="00AC4E22"/>
  </w:style>
  <w:style w:type="paragraph" w:customStyle="1" w:styleId="CA9C22DE1CEE42A29C931A111F6161F0">
    <w:name w:val="CA9C22DE1CEE42A29C931A111F6161F0"/>
    <w:rsid w:val="00AC4E22"/>
  </w:style>
  <w:style w:type="paragraph" w:customStyle="1" w:styleId="A6371DA23AAB42BEBC6557A26FE4A35D">
    <w:name w:val="A6371DA23AAB42BEBC6557A26FE4A35D"/>
    <w:rsid w:val="00AC4E22"/>
  </w:style>
  <w:style w:type="paragraph" w:customStyle="1" w:styleId="71AA288005FB494EB739E1F8EB0B0AE3">
    <w:name w:val="71AA288005FB494EB739E1F8EB0B0AE3"/>
    <w:rsid w:val="00AC4E22"/>
  </w:style>
  <w:style w:type="paragraph" w:customStyle="1" w:styleId="8AD2725381F049D293105986DAE07278">
    <w:name w:val="8AD2725381F049D293105986DAE07278"/>
    <w:rsid w:val="00F15595"/>
  </w:style>
  <w:style w:type="paragraph" w:customStyle="1" w:styleId="F70327E07D8D418880349C90946F9EB6">
    <w:name w:val="F70327E07D8D418880349C90946F9EB6"/>
    <w:rsid w:val="00F15595"/>
  </w:style>
  <w:style w:type="paragraph" w:customStyle="1" w:styleId="340D2485E00B437599638B8045B869B4">
    <w:name w:val="340D2485E00B437599638B8045B869B4"/>
    <w:rsid w:val="00F15595"/>
  </w:style>
  <w:style w:type="paragraph" w:customStyle="1" w:styleId="3B16C2CEE1C5457885F1E925DC765448">
    <w:name w:val="3B16C2CEE1C5457885F1E925DC765448"/>
    <w:rsid w:val="00F155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15595"/>
  </w:style>
  <w:style w:type="paragraph" w:customStyle="1" w:styleId="51360B44BCEC4BD88A48B9D12ACC2929">
    <w:name w:val="51360B44BCEC4BD88A48B9D12ACC2929"/>
    <w:rsid w:val="0069659B"/>
  </w:style>
  <w:style w:type="paragraph" w:customStyle="1" w:styleId="3E5E897EB46E4A46ABE1A87DFB55D9AF">
    <w:name w:val="3E5E897EB46E4A46ABE1A87DFB55D9AF"/>
    <w:rsid w:val="0069659B"/>
  </w:style>
  <w:style w:type="paragraph" w:customStyle="1" w:styleId="57764C111C754FB5A40D004E7433ECFE">
    <w:name w:val="57764C111C754FB5A40D004E7433ECFE"/>
    <w:rsid w:val="0069659B"/>
  </w:style>
  <w:style w:type="paragraph" w:customStyle="1" w:styleId="C90BD85A553A487A88ECEF4753253042">
    <w:name w:val="C90BD85A553A487A88ECEF4753253042"/>
    <w:rsid w:val="0069659B"/>
  </w:style>
  <w:style w:type="paragraph" w:customStyle="1" w:styleId="9E4C3C853DF44D19BEBAAB26953EBEAD">
    <w:name w:val="9E4C3C853DF44D19BEBAAB26953EBEAD"/>
    <w:rsid w:val="0069659B"/>
  </w:style>
  <w:style w:type="paragraph" w:customStyle="1" w:styleId="84A4D3A43DA94288B8EC49A53B98C0C7">
    <w:name w:val="84A4D3A43DA94288B8EC49A53B98C0C7"/>
    <w:rsid w:val="0069659B"/>
  </w:style>
  <w:style w:type="paragraph" w:customStyle="1" w:styleId="2B252AC449954F2B897715041516A11B">
    <w:name w:val="2B252AC449954F2B897715041516A11B"/>
    <w:rsid w:val="0069659B"/>
  </w:style>
  <w:style w:type="paragraph" w:customStyle="1" w:styleId="3EB0EAB4468B4410863035892A181022">
    <w:name w:val="3EB0EAB4468B4410863035892A181022"/>
    <w:rsid w:val="0069659B"/>
  </w:style>
  <w:style w:type="paragraph" w:customStyle="1" w:styleId="7942D92AC5134ABC91B85DDEAD4F907F">
    <w:name w:val="7942D92AC5134ABC91B85DDEAD4F907F"/>
    <w:rsid w:val="0069659B"/>
  </w:style>
  <w:style w:type="paragraph" w:customStyle="1" w:styleId="BD1B74A28D604961A3EE0E894353FEAC">
    <w:name w:val="BD1B74A28D604961A3EE0E894353FEAC"/>
    <w:rsid w:val="0069659B"/>
  </w:style>
  <w:style w:type="paragraph" w:customStyle="1" w:styleId="3D70872BA7274FA7B64AE7C953495ECC">
    <w:name w:val="3D70872BA7274FA7B64AE7C953495ECC"/>
    <w:rsid w:val="0069659B"/>
  </w:style>
  <w:style w:type="paragraph" w:customStyle="1" w:styleId="A1D994ECF09E4259AB0EC2D7E9954774">
    <w:name w:val="A1D994ECF09E4259AB0EC2D7E9954774"/>
    <w:rsid w:val="0069659B"/>
  </w:style>
  <w:style w:type="paragraph" w:customStyle="1" w:styleId="169E6E9F59E3445480382D66F5CCB37F">
    <w:name w:val="169E6E9F59E3445480382D66F5CCB37F"/>
    <w:rsid w:val="0069659B"/>
  </w:style>
  <w:style w:type="paragraph" w:customStyle="1" w:styleId="0CECE7E391474FDA9FB9DA431054F4D4">
    <w:name w:val="0CECE7E391474FDA9FB9DA431054F4D4"/>
    <w:rsid w:val="0069659B"/>
  </w:style>
  <w:style w:type="paragraph" w:customStyle="1" w:styleId="1165AC4B84854087ABDEFA7C23B8ABF8">
    <w:name w:val="1165AC4B84854087ABDEFA7C23B8ABF8"/>
    <w:rsid w:val="0069659B"/>
  </w:style>
  <w:style w:type="paragraph" w:customStyle="1" w:styleId="B8C44075F5A34691878613CB97F1B41A">
    <w:name w:val="B8C44075F5A34691878613CB97F1B41A"/>
    <w:rsid w:val="0069659B"/>
  </w:style>
  <w:style w:type="paragraph" w:customStyle="1" w:styleId="F097CE8A329E4F86B77FE7DBF0EBA411">
    <w:name w:val="F097CE8A329E4F86B77FE7DBF0EBA411"/>
    <w:rsid w:val="0069659B"/>
  </w:style>
  <w:style w:type="paragraph" w:customStyle="1" w:styleId="ADB55EE2CFB54B78BC5A15AA21749EE4">
    <w:name w:val="ADB55EE2CFB54B78BC5A15AA21749EE4"/>
    <w:rsid w:val="0069659B"/>
  </w:style>
  <w:style w:type="paragraph" w:customStyle="1" w:styleId="A7EF1B065D264C61A63E030F0DDC9311">
    <w:name w:val="A7EF1B065D264C61A63E030F0DDC9311"/>
    <w:rsid w:val="0069659B"/>
  </w:style>
  <w:style w:type="paragraph" w:customStyle="1" w:styleId="B0E2FC5C197242548F31905A3A9BF2FD">
    <w:name w:val="B0E2FC5C197242548F31905A3A9BF2FD"/>
    <w:rsid w:val="0069659B"/>
  </w:style>
  <w:style w:type="paragraph" w:customStyle="1" w:styleId="59AC74AA41044D03B9AC6D92EFA1A09F">
    <w:name w:val="59AC74AA41044D03B9AC6D92EFA1A09F"/>
    <w:rsid w:val="0069659B"/>
  </w:style>
  <w:style w:type="paragraph" w:customStyle="1" w:styleId="958072E92F534F2A8A90D65AB37F960F">
    <w:name w:val="958072E92F534F2A8A90D65AB37F960F"/>
    <w:rsid w:val="0069659B"/>
  </w:style>
  <w:style w:type="paragraph" w:customStyle="1" w:styleId="0030544CC10F4D0FA1C3E6BF07417AEE">
    <w:name w:val="0030544CC10F4D0FA1C3E6BF07417AEE"/>
    <w:rsid w:val="0069659B"/>
  </w:style>
  <w:style w:type="paragraph" w:customStyle="1" w:styleId="1EAD16F588D6459B95A264875A4C0F3F">
    <w:name w:val="1EAD16F588D6459B95A264875A4C0F3F"/>
    <w:rsid w:val="0069659B"/>
  </w:style>
  <w:style w:type="paragraph" w:customStyle="1" w:styleId="07ED19FBDF5F459A869542A259196C82">
    <w:name w:val="07ED19FBDF5F459A869542A259196C82"/>
    <w:rsid w:val="0069659B"/>
  </w:style>
  <w:style w:type="paragraph" w:customStyle="1" w:styleId="96EC5EEEF57A410C8282E9F7A55A4B7B">
    <w:name w:val="96EC5EEEF57A410C8282E9F7A55A4B7B"/>
    <w:rsid w:val="00221037"/>
  </w:style>
  <w:style w:type="paragraph" w:customStyle="1" w:styleId="1C16802124E347C9A88C6F70892E9FBC">
    <w:name w:val="1C16802124E347C9A88C6F70892E9FBC"/>
    <w:rsid w:val="00221037"/>
  </w:style>
  <w:style w:type="paragraph" w:customStyle="1" w:styleId="9E688E85B8B7467A9D8E5A976AC45448">
    <w:name w:val="9E688E85B8B7467A9D8E5A976AC45448"/>
    <w:rsid w:val="00221037"/>
  </w:style>
  <w:style w:type="paragraph" w:customStyle="1" w:styleId="0CBEABDA6CB941D38B1B9D7133755468">
    <w:name w:val="0CBEABDA6CB941D38B1B9D7133755468"/>
    <w:rsid w:val="00221037"/>
  </w:style>
  <w:style w:type="paragraph" w:customStyle="1" w:styleId="B20FC2B08E3B42419AC98B3B2E9984E8">
    <w:name w:val="B20FC2B08E3B42419AC98B3B2E9984E8"/>
    <w:rsid w:val="00221037"/>
  </w:style>
  <w:style w:type="paragraph" w:customStyle="1" w:styleId="32E643991E814C2FAF96CB325DBAC207">
    <w:name w:val="32E643991E814C2FAF96CB325DBAC207"/>
    <w:rsid w:val="00221037"/>
  </w:style>
  <w:style w:type="paragraph" w:customStyle="1" w:styleId="9C949A4EA6F449409B5F866AC80959BD">
    <w:name w:val="9C949A4EA6F449409B5F866AC80959BD"/>
    <w:rsid w:val="00221037"/>
  </w:style>
  <w:style w:type="paragraph" w:customStyle="1" w:styleId="EDCB95EA1DC94E18893BC250906B6913">
    <w:name w:val="EDCB95EA1DC94E18893BC250906B6913"/>
    <w:rsid w:val="00221037"/>
  </w:style>
  <w:style w:type="paragraph" w:customStyle="1" w:styleId="46103F22049A42FAA88DFF6A3960ED15">
    <w:name w:val="46103F22049A42FAA88DFF6A3960ED15"/>
    <w:rsid w:val="00221037"/>
  </w:style>
  <w:style w:type="paragraph" w:customStyle="1" w:styleId="48EBA54A7C7848559ECEBF83AC4D4DF0">
    <w:name w:val="48EBA54A7C7848559ECEBF83AC4D4DF0"/>
    <w:rsid w:val="00221037"/>
  </w:style>
  <w:style w:type="paragraph" w:customStyle="1" w:styleId="B40BB964E4E542C0B241FC0E07ACB5C2">
    <w:name w:val="B40BB964E4E542C0B241FC0E07ACB5C2"/>
    <w:rsid w:val="00221037"/>
  </w:style>
  <w:style w:type="paragraph" w:customStyle="1" w:styleId="4C19A8BAFF3747C183B9B5745807FB93">
    <w:name w:val="4C19A8BAFF3747C183B9B5745807FB93"/>
    <w:rsid w:val="00221037"/>
  </w:style>
  <w:style w:type="paragraph" w:customStyle="1" w:styleId="6D31403EEE1744009DCE3E58C314AB68">
    <w:name w:val="6D31403EEE1744009DCE3E58C314AB68"/>
    <w:rsid w:val="00221037"/>
  </w:style>
  <w:style w:type="paragraph" w:customStyle="1" w:styleId="84FA4A31BD344AF5A195BD1EFF16E023">
    <w:name w:val="84FA4A31BD344AF5A195BD1EFF16E023"/>
    <w:rsid w:val="00221037"/>
  </w:style>
  <w:style w:type="paragraph" w:customStyle="1" w:styleId="E723DC92109044C4882879C8A342E7A8">
    <w:name w:val="E723DC92109044C4882879C8A342E7A8"/>
    <w:rsid w:val="00221037"/>
  </w:style>
  <w:style w:type="paragraph" w:customStyle="1" w:styleId="CC1C21D14B3E43B0BCF68BB4488E33D3">
    <w:name w:val="CC1C21D14B3E43B0BCF68BB4488E33D3"/>
    <w:rsid w:val="00221037"/>
  </w:style>
  <w:style w:type="paragraph" w:customStyle="1" w:styleId="57D4842BC6D648BF97F01E2D8FFEAA00">
    <w:name w:val="57D4842BC6D648BF97F01E2D8FFEAA00"/>
    <w:rsid w:val="00221037"/>
  </w:style>
  <w:style w:type="paragraph" w:customStyle="1" w:styleId="8FC8690EA9B345A09C6CDD4720EC1C01">
    <w:name w:val="8FC8690EA9B345A09C6CDD4720EC1C01"/>
    <w:rsid w:val="00221037"/>
  </w:style>
  <w:style w:type="paragraph" w:customStyle="1" w:styleId="942F1973DE074FF3921D6946DE6ED218">
    <w:name w:val="942F1973DE074FF3921D6946DE6ED218"/>
    <w:rsid w:val="00221037"/>
  </w:style>
  <w:style w:type="paragraph" w:customStyle="1" w:styleId="09B3FDB0D2124C499D07E69042853043">
    <w:name w:val="09B3FDB0D2124C499D07E69042853043"/>
    <w:rsid w:val="00221037"/>
  </w:style>
  <w:style w:type="paragraph" w:customStyle="1" w:styleId="3B9A129C899641BDA9DD1E4496E6662E">
    <w:name w:val="3B9A129C899641BDA9DD1E4496E6662E"/>
    <w:rsid w:val="00221037"/>
  </w:style>
  <w:style w:type="paragraph" w:customStyle="1" w:styleId="9ADA10FE0A4D427E880B2742A90B7F07">
    <w:name w:val="9ADA10FE0A4D427E880B2742A90B7F07"/>
    <w:rsid w:val="00221037"/>
  </w:style>
  <w:style w:type="paragraph" w:customStyle="1" w:styleId="D41184B54E3A4499ADBF8E72688561B3">
    <w:name w:val="D41184B54E3A4499ADBF8E72688561B3"/>
    <w:rsid w:val="00221037"/>
  </w:style>
  <w:style w:type="paragraph" w:customStyle="1" w:styleId="7CEB889BBD624283B6D981B2E3B00ACF">
    <w:name w:val="7CEB889BBD624283B6D981B2E3B00ACF"/>
    <w:rsid w:val="00221037"/>
  </w:style>
  <w:style w:type="paragraph" w:customStyle="1" w:styleId="71B883E802824B72A5EC19EB78DAD534">
    <w:name w:val="71B883E802824B72A5EC19EB78DAD534"/>
    <w:rsid w:val="00221037"/>
  </w:style>
  <w:style w:type="paragraph" w:customStyle="1" w:styleId="EA31783A94564BD19B1B180320B59E0B">
    <w:name w:val="EA31783A94564BD19B1B180320B59E0B"/>
    <w:rsid w:val="00221037"/>
  </w:style>
  <w:style w:type="paragraph" w:customStyle="1" w:styleId="0DA2C545F3C6426991EFA9724360125B">
    <w:name w:val="0DA2C545F3C6426991EFA9724360125B"/>
    <w:rsid w:val="00221037"/>
  </w:style>
  <w:style w:type="paragraph" w:customStyle="1" w:styleId="B876656C8BE540E79D511CDA131D1679">
    <w:name w:val="B876656C8BE540E79D511CDA131D1679"/>
    <w:rsid w:val="00221037"/>
  </w:style>
  <w:style w:type="paragraph" w:customStyle="1" w:styleId="6E7D218A5C8E4A64866F6B6BF74A4735">
    <w:name w:val="6E7D218A5C8E4A64866F6B6BF74A4735"/>
    <w:rsid w:val="00221037"/>
  </w:style>
  <w:style w:type="paragraph" w:customStyle="1" w:styleId="BF81F1D721214DE08EBB36547F3C4D29">
    <w:name w:val="BF81F1D721214DE08EBB36547F3C4D29"/>
    <w:rsid w:val="00221037"/>
  </w:style>
  <w:style w:type="paragraph" w:customStyle="1" w:styleId="AE7A78B6701B46EFBECDFDF8DE75AAFA">
    <w:name w:val="AE7A78B6701B46EFBECDFDF8DE75AAFA"/>
    <w:rsid w:val="003F110F"/>
  </w:style>
  <w:style w:type="paragraph" w:customStyle="1" w:styleId="60FAAA81E188425C9209CC741049BB2D">
    <w:name w:val="60FAAA81E188425C9209CC741049BB2D"/>
    <w:rsid w:val="003F110F"/>
  </w:style>
  <w:style w:type="paragraph" w:customStyle="1" w:styleId="E7F39E2BDDBB4EF1B1F5386BC6B5F250">
    <w:name w:val="E7F39E2BDDBB4EF1B1F5386BC6B5F250"/>
    <w:rsid w:val="003F110F"/>
  </w:style>
  <w:style w:type="paragraph" w:customStyle="1" w:styleId="0158E525D70D45AC80BD4209F62A433E">
    <w:name w:val="0158E525D70D45AC80BD4209F62A433E"/>
    <w:rsid w:val="003F110F"/>
  </w:style>
  <w:style w:type="paragraph" w:customStyle="1" w:styleId="F06FE9EFEE394CA8A255B528004BE82A">
    <w:name w:val="F06FE9EFEE394CA8A255B528004BE82A"/>
    <w:rsid w:val="003F110F"/>
  </w:style>
  <w:style w:type="paragraph" w:customStyle="1" w:styleId="3C3621C892774F6A8B4A43C0D95CA087">
    <w:name w:val="3C3621C892774F6A8B4A43C0D95CA087"/>
    <w:rsid w:val="003F110F"/>
  </w:style>
  <w:style w:type="paragraph" w:customStyle="1" w:styleId="740BCE2B03BB4A89AEB0D783E135F911">
    <w:name w:val="740BCE2B03BB4A89AEB0D783E135F911"/>
    <w:rsid w:val="003F110F"/>
  </w:style>
  <w:style w:type="paragraph" w:customStyle="1" w:styleId="01533B5FD84E4501A04CC1CA71896FCC">
    <w:name w:val="01533B5FD84E4501A04CC1CA71896FCC"/>
    <w:rsid w:val="00AC4E22"/>
  </w:style>
  <w:style w:type="paragraph" w:customStyle="1" w:styleId="DC44FB676D8F4E4AB85963593C6D7F7B">
    <w:name w:val="DC44FB676D8F4E4AB85963593C6D7F7B"/>
    <w:rsid w:val="00AC4E22"/>
  </w:style>
  <w:style w:type="paragraph" w:customStyle="1" w:styleId="CA9C22DE1CEE42A29C931A111F6161F0">
    <w:name w:val="CA9C22DE1CEE42A29C931A111F6161F0"/>
    <w:rsid w:val="00AC4E22"/>
  </w:style>
  <w:style w:type="paragraph" w:customStyle="1" w:styleId="A6371DA23AAB42BEBC6557A26FE4A35D">
    <w:name w:val="A6371DA23AAB42BEBC6557A26FE4A35D"/>
    <w:rsid w:val="00AC4E22"/>
  </w:style>
  <w:style w:type="paragraph" w:customStyle="1" w:styleId="71AA288005FB494EB739E1F8EB0B0AE3">
    <w:name w:val="71AA288005FB494EB739E1F8EB0B0AE3"/>
    <w:rsid w:val="00AC4E22"/>
  </w:style>
  <w:style w:type="paragraph" w:customStyle="1" w:styleId="8AD2725381F049D293105986DAE07278">
    <w:name w:val="8AD2725381F049D293105986DAE07278"/>
    <w:rsid w:val="00F15595"/>
  </w:style>
  <w:style w:type="paragraph" w:customStyle="1" w:styleId="F70327E07D8D418880349C90946F9EB6">
    <w:name w:val="F70327E07D8D418880349C90946F9EB6"/>
    <w:rsid w:val="00F15595"/>
  </w:style>
  <w:style w:type="paragraph" w:customStyle="1" w:styleId="340D2485E00B437599638B8045B869B4">
    <w:name w:val="340D2485E00B437599638B8045B869B4"/>
    <w:rsid w:val="00F15595"/>
  </w:style>
  <w:style w:type="paragraph" w:customStyle="1" w:styleId="3B16C2CEE1C5457885F1E925DC765448">
    <w:name w:val="3B16C2CEE1C5457885F1E925DC765448"/>
    <w:rsid w:val="00F15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5079</Words>
  <Characters>27427</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 sms</dc:creator>
  <cp:lastModifiedBy>juridico sms</cp:lastModifiedBy>
  <cp:revision>12</cp:revision>
  <cp:lastPrinted>2021-11-25T16:52:00Z</cp:lastPrinted>
  <dcterms:created xsi:type="dcterms:W3CDTF">2021-08-16T14:29:00Z</dcterms:created>
  <dcterms:modified xsi:type="dcterms:W3CDTF">2021-12-01T16:28:00Z</dcterms:modified>
</cp:coreProperties>
</file>